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540" w14:textId="77777777" w:rsidR="00F13DAE" w:rsidRDefault="00FB0755">
      <w:pPr>
        <w:spacing w:before="49" w:line="360" w:lineRule="exact"/>
        <w:ind w:left="1543"/>
        <w:rPr>
          <w:sz w:val="32"/>
          <w:szCs w:val="32"/>
        </w:rPr>
      </w:pPr>
      <w:r>
        <w:rPr>
          <w:position w:val="-1"/>
          <w:sz w:val="32"/>
          <w:szCs w:val="32"/>
          <w:u w:val="single" w:color="000000"/>
        </w:rPr>
        <w:t>ADD</w:t>
      </w:r>
      <w:r>
        <w:rPr>
          <w:spacing w:val="1"/>
          <w:position w:val="-1"/>
          <w:sz w:val="32"/>
          <w:szCs w:val="32"/>
          <w:u w:val="single" w:color="000000"/>
        </w:rPr>
        <w:t>E</w:t>
      </w:r>
      <w:r>
        <w:rPr>
          <w:position w:val="-1"/>
          <w:sz w:val="32"/>
          <w:szCs w:val="32"/>
          <w:u w:val="single" w:color="000000"/>
        </w:rPr>
        <w:t>ND</w:t>
      </w:r>
      <w:r>
        <w:rPr>
          <w:spacing w:val="2"/>
          <w:position w:val="-1"/>
          <w:sz w:val="32"/>
          <w:szCs w:val="32"/>
          <w:u w:val="single" w:color="000000"/>
        </w:rPr>
        <w:t>U</w:t>
      </w:r>
      <w:r>
        <w:rPr>
          <w:position w:val="-1"/>
          <w:sz w:val="32"/>
          <w:szCs w:val="32"/>
          <w:u w:val="single" w:color="000000"/>
        </w:rPr>
        <w:t>M</w:t>
      </w:r>
      <w:r>
        <w:rPr>
          <w:spacing w:val="-18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>TO</w:t>
      </w:r>
      <w:r>
        <w:rPr>
          <w:spacing w:val="-4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>THE</w:t>
      </w:r>
      <w:r>
        <w:rPr>
          <w:spacing w:val="-6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>D</w:t>
      </w:r>
      <w:r>
        <w:rPr>
          <w:spacing w:val="-1"/>
          <w:position w:val="-1"/>
          <w:sz w:val="32"/>
          <w:szCs w:val="32"/>
          <w:u w:val="single" w:color="000000"/>
        </w:rPr>
        <w:t>I</w:t>
      </w:r>
      <w:r>
        <w:rPr>
          <w:spacing w:val="2"/>
          <w:position w:val="-1"/>
          <w:sz w:val="32"/>
          <w:szCs w:val="32"/>
          <w:u w:val="single" w:color="000000"/>
        </w:rPr>
        <w:t>S</w:t>
      </w:r>
      <w:r>
        <w:rPr>
          <w:position w:val="-1"/>
          <w:sz w:val="32"/>
          <w:szCs w:val="32"/>
          <w:u w:val="single" w:color="000000"/>
        </w:rPr>
        <w:t>TRI</w:t>
      </w:r>
      <w:r>
        <w:rPr>
          <w:spacing w:val="2"/>
          <w:position w:val="-1"/>
          <w:sz w:val="32"/>
          <w:szCs w:val="32"/>
          <w:u w:val="single" w:color="000000"/>
        </w:rPr>
        <w:t>C</w:t>
      </w:r>
      <w:r>
        <w:rPr>
          <w:position w:val="-1"/>
          <w:sz w:val="32"/>
          <w:szCs w:val="32"/>
          <w:u w:val="single" w:color="000000"/>
        </w:rPr>
        <w:t>T</w:t>
      </w:r>
      <w:r>
        <w:rPr>
          <w:spacing w:val="-16"/>
          <w:position w:val="-1"/>
          <w:sz w:val="32"/>
          <w:szCs w:val="32"/>
          <w:u w:val="single" w:color="000000"/>
        </w:rPr>
        <w:t xml:space="preserve"> </w:t>
      </w:r>
      <w:r>
        <w:rPr>
          <w:spacing w:val="3"/>
          <w:position w:val="-1"/>
          <w:sz w:val="32"/>
          <w:szCs w:val="32"/>
          <w:u w:val="single" w:color="000000"/>
        </w:rPr>
        <w:t>7</w:t>
      </w:r>
      <w:r>
        <w:rPr>
          <w:spacing w:val="1"/>
          <w:position w:val="-1"/>
          <w:sz w:val="32"/>
          <w:szCs w:val="32"/>
          <w:u w:val="single" w:color="000000"/>
        </w:rPr>
        <w:t>12</w:t>
      </w:r>
      <w:r>
        <w:rPr>
          <w:position w:val="-1"/>
          <w:sz w:val="32"/>
          <w:szCs w:val="32"/>
          <w:u w:val="single" w:color="000000"/>
        </w:rPr>
        <w:t>0</w:t>
      </w:r>
      <w:r>
        <w:rPr>
          <w:spacing w:val="-6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>CLUB</w:t>
      </w:r>
      <w:r>
        <w:rPr>
          <w:spacing w:val="-9"/>
          <w:position w:val="-1"/>
          <w:sz w:val="32"/>
          <w:szCs w:val="32"/>
          <w:u w:val="single" w:color="000000"/>
        </w:rPr>
        <w:t xml:space="preserve"> </w:t>
      </w:r>
      <w:r>
        <w:rPr>
          <w:spacing w:val="-1"/>
          <w:position w:val="-1"/>
          <w:sz w:val="32"/>
          <w:szCs w:val="32"/>
          <w:u w:val="single" w:color="000000"/>
        </w:rPr>
        <w:t>M</w:t>
      </w:r>
      <w:r>
        <w:rPr>
          <w:position w:val="-1"/>
          <w:sz w:val="32"/>
          <w:szCs w:val="32"/>
          <w:u w:val="single" w:color="000000"/>
        </w:rPr>
        <w:t>OU</w:t>
      </w:r>
    </w:p>
    <w:p w14:paraId="66843BA3" w14:textId="77777777" w:rsidR="00F13DAE" w:rsidRDefault="00F13DAE">
      <w:pPr>
        <w:spacing w:before="9" w:line="220" w:lineRule="exact"/>
        <w:rPr>
          <w:sz w:val="22"/>
          <w:szCs w:val="22"/>
        </w:rPr>
      </w:pPr>
    </w:p>
    <w:p w14:paraId="79F0D1ED" w14:textId="77777777" w:rsidR="00F13DAE" w:rsidRDefault="00FB0755">
      <w:pPr>
        <w:spacing w:before="34"/>
        <w:ind w:left="112"/>
        <w:rPr>
          <w:sz w:val="21"/>
          <w:szCs w:val="21"/>
        </w:rPr>
      </w:pP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.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Ter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Q</w:t>
      </w:r>
      <w:r>
        <w:rPr>
          <w:sz w:val="21"/>
          <w:szCs w:val="21"/>
        </w:rPr>
        <w:t>ua</w:t>
      </w:r>
      <w:r>
        <w:rPr>
          <w:spacing w:val="-1"/>
          <w:sz w:val="21"/>
          <w:szCs w:val="21"/>
        </w:rPr>
        <w:t>lifi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</w:p>
    <w:p w14:paraId="26B258A7" w14:textId="77777777" w:rsidR="00F13DAE" w:rsidRDefault="00F13DAE">
      <w:pPr>
        <w:spacing w:before="17" w:line="220" w:lineRule="exact"/>
        <w:rPr>
          <w:sz w:val="22"/>
          <w:szCs w:val="22"/>
        </w:rPr>
      </w:pPr>
    </w:p>
    <w:p w14:paraId="22FFB358" w14:textId="0B19444A" w:rsidR="00F13DAE" w:rsidRDefault="00FB0755">
      <w:pPr>
        <w:ind w:left="914"/>
        <w:rPr>
          <w:sz w:val="21"/>
          <w:szCs w:val="21"/>
        </w:rPr>
      </w:pPr>
      <w:r>
        <w:rPr>
          <w:sz w:val="21"/>
          <w:szCs w:val="21"/>
        </w:rPr>
        <w:t xml:space="preserve">1.        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ubs 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7120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ho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ant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pacing w:val="1"/>
          <w:sz w:val="21"/>
          <w:szCs w:val="21"/>
        </w:rPr>
        <w:t>G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obal</w:t>
      </w:r>
      <w:r>
        <w:rPr>
          <w:spacing w:val="-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ust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 qua</w:t>
      </w:r>
      <w:r>
        <w:rPr>
          <w:spacing w:val="-1"/>
          <w:sz w:val="21"/>
          <w:szCs w:val="21"/>
        </w:rPr>
        <w:t>lifi</w:t>
      </w:r>
      <w:r>
        <w:rPr>
          <w:sz w:val="21"/>
          <w:szCs w:val="21"/>
        </w:rPr>
        <w:t>ed.</w:t>
      </w:r>
    </w:p>
    <w:p w14:paraId="4690050B" w14:textId="77777777" w:rsidR="00F13DAE" w:rsidRDefault="00F13DAE">
      <w:pPr>
        <w:spacing w:before="16" w:line="220" w:lineRule="exact"/>
        <w:rPr>
          <w:sz w:val="22"/>
          <w:szCs w:val="22"/>
        </w:rPr>
      </w:pPr>
    </w:p>
    <w:p w14:paraId="1E1E5B2D" w14:textId="702F7D3D" w:rsidR="00F13DAE" w:rsidRDefault="00FB0755">
      <w:pPr>
        <w:ind w:left="914"/>
        <w:rPr>
          <w:sz w:val="21"/>
          <w:szCs w:val="21"/>
        </w:rPr>
      </w:pPr>
      <w:r>
        <w:rPr>
          <w:sz w:val="21"/>
          <w:szCs w:val="21"/>
        </w:rPr>
        <w:t xml:space="preserve">2.        </w:t>
      </w:r>
      <w:r>
        <w:rPr>
          <w:spacing w:val="7"/>
          <w:sz w:val="21"/>
          <w:szCs w:val="21"/>
        </w:rPr>
        <w:t xml:space="preserve"> </w:t>
      </w:r>
      <w:r w:rsidR="000310F0">
        <w:rPr>
          <w:spacing w:val="7"/>
          <w:sz w:val="21"/>
          <w:szCs w:val="21"/>
        </w:rPr>
        <w:t xml:space="preserve">Host Partner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ubs 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>ust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a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e </w:t>
      </w:r>
      <w:r>
        <w:rPr>
          <w:spacing w:val="-3"/>
          <w:sz w:val="21"/>
          <w:szCs w:val="21"/>
        </w:rPr>
        <w:t>b</w:t>
      </w:r>
      <w:r>
        <w:rPr>
          <w:sz w:val="21"/>
          <w:szCs w:val="21"/>
        </w:rPr>
        <w:t>ank ac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ount</w:t>
      </w:r>
      <w:r>
        <w:rPr>
          <w:spacing w:val="-1"/>
          <w:sz w:val="21"/>
          <w:szCs w:val="21"/>
        </w:rPr>
        <w:t xml:space="preserve"> f</w:t>
      </w:r>
      <w:r>
        <w:rPr>
          <w:sz w:val="21"/>
          <w:szCs w:val="21"/>
        </w:rPr>
        <w:t>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obal</w:t>
      </w:r>
      <w:r>
        <w:rPr>
          <w:spacing w:val="-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14:paraId="0D9CA192" w14:textId="77777777" w:rsidR="00F13DAE" w:rsidRDefault="00F13DAE">
      <w:pPr>
        <w:spacing w:before="16" w:line="220" w:lineRule="exact"/>
        <w:rPr>
          <w:sz w:val="22"/>
          <w:szCs w:val="22"/>
        </w:rPr>
      </w:pPr>
    </w:p>
    <w:p w14:paraId="4CEF17CF" w14:textId="2A4A6FF6" w:rsidR="00F13DAE" w:rsidRDefault="00FB0755">
      <w:pPr>
        <w:tabs>
          <w:tab w:val="left" w:pos="1540"/>
        </w:tabs>
        <w:spacing w:line="274" w:lineRule="auto"/>
        <w:ind w:left="1550" w:right="81" w:hanging="636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="000310F0">
        <w:rPr>
          <w:sz w:val="21"/>
          <w:szCs w:val="21"/>
        </w:rPr>
        <w:t xml:space="preserve">Host Partner or International Partner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ubs 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>ust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sub</w:t>
      </w:r>
      <w:r>
        <w:rPr>
          <w:spacing w:val="-2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>en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opos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 xml:space="preserve"> </w:t>
      </w:r>
      <w:r w:rsidR="000310F0">
        <w:rPr>
          <w:spacing w:val="-3"/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app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ov</w:t>
      </w:r>
      <w:r w:rsidR="000310F0">
        <w:rPr>
          <w:sz w:val="21"/>
          <w:szCs w:val="21"/>
        </w:rPr>
        <w:t>al</w:t>
      </w:r>
      <w:r>
        <w:rPr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b</w:t>
      </w:r>
      <w:r>
        <w:rPr>
          <w:sz w:val="21"/>
          <w:szCs w:val="21"/>
        </w:rPr>
        <w:t xml:space="preserve">y </w:t>
      </w:r>
      <w:r w:rsidR="000310F0"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ct</w:t>
      </w:r>
      <w:r w:rsidR="000310F0">
        <w:rPr>
          <w:sz w:val="21"/>
          <w:szCs w:val="21"/>
        </w:rPr>
        <w:t xml:space="preserve"> 7120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 a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 w:rsidR="000310F0">
        <w:rPr>
          <w:sz w:val="21"/>
          <w:szCs w:val="21"/>
        </w:rPr>
        <w:t xml:space="preserve">to The Rotary Foundation 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-li</w:t>
      </w:r>
      <w:r>
        <w:rPr>
          <w:sz w:val="21"/>
          <w:szCs w:val="21"/>
        </w:rPr>
        <w:t xml:space="preserve">ne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 a g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obal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14:paraId="0B713BC4" w14:textId="77777777" w:rsidR="00F13DAE" w:rsidRDefault="00F13DAE">
      <w:pPr>
        <w:spacing w:before="5" w:line="200" w:lineRule="exact"/>
      </w:pPr>
    </w:p>
    <w:p w14:paraId="120E8055" w14:textId="48460518" w:rsidR="00F13DAE" w:rsidRDefault="00FB0755">
      <w:pPr>
        <w:tabs>
          <w:tab w:val="left" w:pos="1540"/>
        </w:tabs>
        <w:spacing w:line="274" w:lineRule="auto"/>
        <w:ind w:left="1550" w:right="171" w:hanging="626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  <w:t>For 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3"/>
          <w:sz w:val="21"/>
          <w:szCs w:val="21"/>
        </w:rPr>
        <w:t>a</w:t>
      </w:r>
      <w:r>
        <w:rPr>
          <w:spacing w:val="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ded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y 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202</w:t>
      </w:r>
      <w:r w:rsidR="000310F0">
        <w:rPr>
          <w:sz w:val="21"/>
          <w:szCs w:val="21"/>
        </w:rPr>
        <w:t>4</w:t>
      </w:r>
      <w:r>
        <w:rPr>
          <w:sz w:val="21"/>
          <w:szCs w:val="21"/>
        </w:rPr>
        <w:t xml:space="preserve"> 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ust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eac</w:t>
      </w:r>
      <w:r>
        <w:rPr>
          <w:spacing w:val="-3"/>
          <w:sz w:val="21"/>
          <w:szCs w:val="21"/>
        </w:rPr>
        <w:t>h</w:t>
      </w:r>
      <w:r>
        <w:rPr>
          <w:sz w:val="21"/>
          <w:szCs w:val="21"/>
        </w:rPr>
        <w:t xml:space="preserve">ed a </w:t>
      </w:r>
      <w:r>
        <w:rPr>
          <w:spacing w:val="-1"/>
          <w:sz w:val="21"/>
          <w:szCs w:val="21"/>
        </w:rPr>
        <w:t>mi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im</w:t>
      </w:r>
      <w:r>
        <w:rPr>
          <w:sz w:val="21"/>
          <w:szCs w:val="21"/>
        </w:rPr>
        <w:t>um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$</w:t>
      </w:r>
      <w:r w:rsidR="000310F0">
        <w:rPr>
          <w:sz w:val="21"/>
          <w:szCs w:val="21"/>
        </w:rPr>
        <w:t>3</w:t>
      </w:r>
      <w:r>
        <w:rPr>
          <w:sz w:val="21"/>
          <w:szCs w:val="21"/>
        </w:rPr>
        <w:t>5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 cap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a dona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 w:rsidR="000310F0">
        <w:rPr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Foun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nual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Fund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du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ng 2</w:t>
      </w:r>
      <w:r>
        <w:rPr>
          <w:spacing w:val="-2"/>
          <w:sz w:val="21"/>
          <w:szCs w:val="21"/>
        </w:rPr>
        <w:t>0</w:t>
      </w:r>
      <w:r>
        <w:rPr>
          <w:sz w:val="21"/>
          <w:szCs w:val="21"/>
        </w:rPr>
        <w:t>2</w:t>
      </w:r>
      <w:r w:rsidR="000310F0">
        <w:rPr>
          <w:sz w:val="21"/>
          <w:szCs w:val="21"/>
        </w:rPr>
        <w:t>2</w:t>
      </w:r>
      <w:r>
        <w:rPr>
          <w:spacing w:val="-1"/>
          <w:sz w:val="21"/>
          <w:szCs w:val="21"/>
        </w:rPr>
        <w:t>-</w:t>
      </w:r>
      <w:r w:rsidR="000310F0">
        <w:rPr>
          <w:spacing w:val="-1"/>
          <w:sz w:val="21"/>
          <w:szCs w:val="21"/>
        </w:rPr>
        <w:t>2023</w:t>
      </w:r>
      <w:r>
        <w:rPr>
          <w:sz w:val="21"/>
          <w:szCs w:val="21"/>
        </w:rPr>
        <w:t>.</w:t>
      </w:r>
    </w:p>
    <w:p w14:paraId="515E0436" w14:textId="77777777" w:rsidR="00F13DAE" w:rsidRDefault="00F13DAE">
      <w:pPr>
        <w:spacing w:before="3" w:line="200" w:lineRule="exact"/>
      </w:pPr>
    </w:p>
    <w:p w14:paraId="1ED46276" w14:textId="392B1709" w:rsidR="00F13DAE" w:rsidRDefault="00FB0755">
      <w:pPr>
        <w:tabs>
          <w:tab w:val="left" w:pos="1540"/>
        </w:tabs>
        <w:spacing w:line="276" w:lineRule="auto"/>
        <w:ind w:left="1550" w:right="765" w:hanging="612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>For Gl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bal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or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2</w:t>
      </w:r>
      <w:r>
        <w:rPr>
          <w:spacing w:val="-3"/>
          <w:sz w:val="21"/>
          <w:szCs w:val="21"/>
        </w:rPr>
        <w:t>0</w:t>
      </w:r>
      <w:r>
        <w:rPr>
          <w:sz w:val="21"/>
          <w:szCs w:val="21"/>
        </w:rPr>
        <w:t>2</w:t>
      </w:r>
      <w:r w:rsidR="000310F0">
        <w:rPr>
          <w:sz w:val="21"/>
          <w:szCs w:val="21"/>
        </w:rPr>
        <w:t>4-2025</w:t>
      </w:r>
      <w:r>
        <w:rPr>
          <w:sz w:val="21"/>
          <w:szCs w:val="21"/>
        </w:rPr>
        <w:t xml:space="preserve"> y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,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p</w:t>
      </w:r>
      <w:r>
        <w:rPr>
          <w:spacing w:val="-1"/>
          <w:sz w:val="21"/>
          <w:szCs w:val="21"/>
        </w:rPr>
        <w:t>rim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y 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 xml:space="preserve">ay 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ot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ve a</w:t>
      </w:r>
      <w:r>
        <w:rPr>
          <w:spacing w:val="-3"/>
          <w:sz w:val="21"/>
          <w:szCs w:val="21"/>
        </w:rPr>
        <w:t>ny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pacing w:val="1"/>
          <w:sz w:val="21"/>
          <w:szCs w:val="21"/>
        </w:rPr>
        <w:t>D</w:t>
      </w:r>
      <w:r>
        <w:rPr>
          <w:sz w:val="21"/>
          <w:szCs w:val="21"/>
        </w:rPr>
        <w:t xml:space="preserve">F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ch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unds </w:t>
      </w:r>
      <w:r>
        <w:rPr>
          <w:spacing w:val="-3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s </w:t>
      </w:r>
      <w:r w:rsidR="000310F0">
        <w:rPr>
          <w:sz w:val="21"/>
          <w:szCs w:val="21"/>
        </w:rPr>
        <w:t>it</w:t>
      </w:r>
      <w:r>
        <w:rPr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h</w:t>
      </w:r>
      <w:r>
        <w:rPr>
          <w:sz w:val="21"/>
          <w:szCs w:val="21"/>
        </w:rPr>
        <w:t>a</w:t>
      </w:r>
      <w:r w:rsidR="000310F0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0310F0">
        <w:rPr>
          <w:sz w:val="21"/>
          <w:szCs w:val="21"/>
        </w:rPr>
        <w:t>contributed</w:t>
      </w:r>
      <w:r>
        <w:rPr>
          <w:sz w:val="21"/>
          <w:szCs w:val="21"/>
        </w:rPr>
        <w:t xml:space="preserve"> </w:t>
      </w:r>
      <w:r w:rsidR="000310F0">
        <w:rPr>
          <w:sz w:val="21"/>
          <w:szCs w:val="21"/>
        </w:rPr>
        <w:t>at least $3</w:t>
      </w:r>
      <w:r>
        <w:rPr>
          <w:sz w:val="21"/>
          <w:szCs w:val="21"/>
        </w:rPr>
        <w:t xml:space="preserve">5 </w:t>
      </w:r>
      <w:r w:rsidR="000310F0">
        <w:rPr>
          <w:sz w:val="21"/>
          <w:szCs w:val="21"/>
        </w:rPr>
        <w:t xml:space="preserve">average </w:t>
      </w:r>
      <w:r>
        <w:rPr>
          <w:sz w:val="21"/>
          <w:szCs w:val="21"/>
        </w:rPr>
        <w:t>per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cap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 xml:space="preserve">a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 w:rsidR="000310F0">
        <w:rPr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y Founda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nnual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und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202</w:t>
      </w:r>
      <w:r w:rsidR="000310F0">
        <w:rPr>
          <w:sz w:val="21"/>
          <w:szCs w:val="21"/>
        </w:rPr>
        <w:t>2</w:t>
      </w:r>
      <w:r>
        <w:rPr>
          <w:spacing w:val="-1"/>
          <w:sz w:val="21"/>
          <w:szCs w:val="21"/>
        </w:rPr>
        <w:t>-</w:t>
      </w:r>
      <w:r>
        <w:rPr>
          <w:sz w:val="21"/>
          <w:szCs w:val="21"/>
        </w:rPr>
        <w:t>2</w:t>
      </w:r>
      <w:r w:rsidR="000310F0">
        <w:rPr>
          <w:sz w:val="21"/>
          <w:szCs w:val="21"/>
        </w:rPr>
        <w:t>3</w:t>
      </w:r>
      <w:r>
        <w:rPr>
          <w:sz w:val="21"/>
          <w:szCs w:val="21"/>
        </w:rPr>
        <w:t xml:space="preserve"> y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.</w:t>
      </w:r>
    </w:p>
    <w:p w14:paraId="54D21059" w14:textId="77777777" w:rsidR="00F13DAE" w:rsidRDefault="00F13DAE">
      <w:pPr>
        <w:spacing w:before="1" w:line="200" w:lineRule="exact"/>
      </w:pPr>
    </w:p>
    <w:p w14:paraId="19CA0B1D" w14:textId="77777777" w:rsidR="00F13DAE" w:rsidRDefault="00FB0755">
      <w:pPr>
        <w:ind w:left="112"/>
        <w:rPr>
          <w:sz w:val="21"/>
          <w:szCs w:val="21"/>
        </w:rPr>
      </w:pPr>
      <w:r>
        <w:rPr>
          <w:sz w:val="21"/>
          <w:szCs w:val="21"/>
        </w:rPr>
        <w:t xml:space="preserve">B.  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ub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Leade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 Re</w:t>
      </w:r>
      <w:r>
        <w:rPr>
          <w:spacing w:val="-3"/>
          <w:sz w:val="21"/>
          <w:szCs w:val="21"/>
        </w:rPr>
        <w:t>s</w:t>
      </w:r>
      <w:r>
        <w:rPr>
          <w:sz w:val="21"/>
          <w:szCs w:val="21"/>
        </w:rPr>
        <w:t>p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iliti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or </w:t>
      </w:r>
      <w:r>
        <w:rPr>
          <w:spacing w:val="1"/>
          <w:sz w:val="21"/>
          <w:szCs w:val="21"/>
        </w:rPr>
        <w:t>Q</w:t>
      </w:r>
      <w:r>
        <w:rPr>
          <w:sz w:val="21"/>
          <w:szCs w:val="21"/>
        </w:rPr>
        <w:t>ua</w:t>
      </w:r>
      <w:r>
        <w:rPr>
          <w:spacing w:val="-1"/>
          <w:sz w:val="21"/>
          <w:szCs w:val="21"/>
        </w:rPr>
        <w:t>lifi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</w:p>
    <w:p w14:paraId="771916C6" w14:textId="77777777" w:rsidR="00F13DAE" w:rsidRDefault="00F13DAE">
      <w:pPr>
        <w:spacing w:before="16" w:line="220" w:lineRule="exact"/>
        <w:rPr>
          <w:sz w:val="22"/>
          <w:szCs w:val="22"/>
        </w:rPr>
      </w:pPr>
    </w:p>
    <w:p w14:paraId="188B8F76" w14:textId="2E79274F" w:rsidR="00F13DAE" w:rsidRDefault="00FB0755">
      <w:pPr>
        <w:tabs>
          <w:tab w:val="left" w:pos="1540"/>
        </w:tabs>
        <w:spacing w:line="276" w:lineRule="auto"/>
        <w:ind w:left="1552" w:right="201" w:hanging="614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>The 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ub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den</w:t>
      </w:r>
      <w:r>
        <w:rPr>
          <w:spacing w:val="-1"/>
          <w:sz w:val="21"/>
          <w:szCs w:val="21"/>
        </w:rPr>
        <w:t>t-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ounda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r or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r de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gn</w:t>
      </w:r>
      <w:r w:rsidR="000310F0">
        <w:rPr>
          <w:sz w:val="21"/>
          <w:szCs w:val="21"/>
        </w:rPr>
        <w:t>e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ust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tt</w:t>
      </w:r>
      <w:r>
        <w:rPr>
          <w:sz w:val="21"/>
          <w:szCs w:val="21"/>
        </w:rPr>
        <w:t>end a</w:t>
      </w:r>
      <w:r>
        <w:rPr>
          <w:spacing w:val="-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D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7120 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ant</w:t>
      </w:r>
      <w:r>
        <w:rPr>
          <w:spacing w:val="-1"/>
          <w:sz w:val="21"/>
          <w:szCs w:val="21"/>
        </w:rPr>
        <w:t xml:space="preserve"> m</w:t>
      </w:r>
      <w:r>
        <w:rPr>
          <w:sz w:val="21"/>
          <w:szCs w:val="21"/>
        </w:rPr>
        <w:t>ana</w:t>
      </w:r>
      <w:r>
        <w:rPr>
          <w:spacing w:val="-3"/>
          <w:sz w:val="21"/>
          <w:szCs w:val="21"/>
        </w:rPr>
        <w:t>g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emi</w:t>
      </w:r>
      <w:r>
        <w:rPr>
          <w:sz w:val="21"/>
          <w:szCs w:val="21"/>
        </w:rPr>
        <w:t xml:space="preserve">nar </w:t>
      </w:r>
      <w:r>
        <w:rPr>
          <w:spacing w:val="-1"/>
          <w:sz w:val="21"/>
          <w:szCs w:val="21"/>
        </w:rPr>
        <w:t>(</w:t>
      </w:r>
      <w:r>
        <w:rPr>
          <w:spacing w:val="1"/>
          <w:sz w:val="21"/>
          <w:szCs w:val="21"/>
        </w:rPr>
        <w:t>G</w:t>
      </w:r>
      <w:r>
        <w:rPr>
          <w:sz w:val="21"/>
          <w:szCs w:val="21"/>
        </w:rPr>
        <w:t>MS</w:t>
      </w:r>
      <w:r>
        <w:rPr>
          <w:spacing w:val="-1"/>
          <w:sz w:val="21"/>
          <w:szCs w:val="21"/>
        </w:rPr>
        <w:t>)</w:t>
      </w:r>
      <w:r w:rsidR="000310F0">
        <w:rPr>
          <w:spacing w:val="-1"/>
          <w:sz w:val="21"/>
          <w:szCs w:val="21"/>
        </w:rPr>
        <w:t xml:space="preserve"> or the Rotary Learning Center on-line GMS</w:t>
      </w:r>
      <w:r>
        <w:rPr>
          <w:sz w:val="21"/>
          <w:szCs w:val="21"/>
        </w:rPr>
        <w:t xml:space="preserve">. 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f 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 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 xml:space="preserve">as 20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be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 or</w:t>
      </w:r>
      <w:r>
        <w:rPr>
          <w:spacing w:val="-1"/>
          <w:sz w:val="21"/>
          <w:szCs w:val="21"/>
        </w:rPr>
        <w:t xml:space="preserve"> 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3"/>
          <w:sz w:val="21"/>
          <w:szCs w:val="21"/>
        </w:rPr>
        <w:t>J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y 1 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Ro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y y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ar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m</w:t>
      </w:r>
      <w:r>
        <w:rPr>
          <w:sz w:val="21"/>
          <w:szCs w:val="21"/>
        </w:rPr>
        <w:t xml:space="preserve">ay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y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a</w:t>
      </w:r>
      <w:r>
        <w:rPr>
          <w:spacing w:val="-1"/>
          <w:sz w:val="21"/>
          <w:szCs w:val="21"/>
        </w:rPr>
        <w:t>tt</w:t>
      </w:r>
      <w:r>
        <w:rPr>
          <w:sz w:val="21"/>
          <w:szCs w:val="21"/>
        </w:rPr>
        <w:t xml:space="preserve">endance 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qu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 w:rsidR="008C749C">
        <w:rPr>
          <w:spacing w:val="-2"/>
          <w:sz w:val="21"/>
          <w:szCs w:val="21"/>
        </w:rPr>
        <w:t>having a Foundation Area Director (Assistant Governor) serve as a second attendee at the GMS</w:t>
      </w:r>
      <w:r>
        <w:rPr>
          <w:sz w:val="21"/>
          <w:szCs w:val="21"/>
        </w:rPr>
        <w:t>.</w:t>
      </w:r>
    </w:p>
    <w:p w14:paraId="3D0B5A24" w14:textId="77777777" w:rsidR="00F13DAE" w:rsidRDefault="00F13DAE">
      <w:pPr>
        <w:spacing w:before="1" w:line="200" w:lineRule="exact"/>
      </w:pPr>
    </w:p>
    <w:p w14:paraId="778DDA5C" w14:textId="15F8404A" w:rsidR="00F13DAE" w:rsidRDefault="00FB0755">
      <w:pPr>
        <w:spacing w:line="274" w:lineRule="auto"/>
        <w:ind w:left="1552" w:right="185" w:hanging="588"/>
        <w:rPr>
          <w:sz w:val="21"/>
          <w:szCs w:val="21"/>
        </w:rPr>
      </w:pPr>
      <w:r>
        <w:rPr>
          <w:sz w:val="21"/>
          <w:szCs w:val="21"/>
        </w:rPr>
        <w:t xml:space="preserve">2.      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 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ub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dent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tim</w:t>
      </w:r>
      <w:r>
        <w:rPr>
          <w:sz w:val="21"/>
          <w:szCs w:val="21"/>
        </w:rPr>
        <w:t>e 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ant</w:t>
      </w:r>
      <w:r>
        <w:rPr>
          <w:spacing w:val="-1"/>
          <w:sz w:val="21"/>
          <w:szCs w:val="21"/>
        </w:rPr>
        <w:t xml:space="preserve"> im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d 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ou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da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cha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r or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r de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gn</w:t>
      </w:r>
      <w:r w:rsidR="008C749C">
        <w:rPr>
          <w:sz w:val="21"/>
          <w:szCs w:val="21"/>
        </w:rPr>
        <w:t>ees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ust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hat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ub </w:t>
      </w:r>
      <w:proofErr w:type="gramStart"/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s 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n 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ance</w:t>
      </w:r>
      <w:r>
        <w:rPr>
          <w:spacing w:val="-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proofErr w:type="gramEnd"/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ub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 xml:space="preserve">d </w:t>
      </w:r>
      <w:r w:rsidR="008C749C">
        <w:rPr>
          <w:sz w:val="21"/>
          <w:szCs w:val="21"/>
        </w:rPr>
        <w:t>A</w:t>
      </w:r>
      <w:r>
        <w:rPr>
          <w:sz w:val="21"/>
          <w:szCs w:val="21"/>
        </w:rPr>
        <w:t>dden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.</w:t>
      </w:r>
    </w:p>
    <w:p w14:paraId="17FEFFF9" w14:textId="77777777" w:rsidR="00F13DAE" w:rsidRDefault="00F13DAE">
      <w:pPr>
        <w:spacing w:before="3" w:line="200" w:lineRule="exact"/>
      </w:pPr>
    </w:p>
    <w:p w14:paraId="2CAEB35F" w14:textId="77777777" w:rsidR="00F13DAE" w:rsidRDefault="00FB0755">
      <w:pPr>
        <w:ind w:left="165"/>
        <w:rPr>
          <w:sz w:val="21"/>
          <w:szCs w:val="21"/>
        </w:rPr>
      </w:pP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 xml:space="preserve">. 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Re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rti</w:t>
      </w:r>
      <w:r>
        <w:rPr>
          <w:sz w:val="21"/>
          <w:szCs w:val="21"/>
        </w:rPr>
        <w:t xml:space="preserve">ng 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und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se</w:t>
      </w:r>
    </w:p>
    <w:p w14:paraId="45241B07" w14:textId="77777777" w:rsidR="00F13DAE" w:rsidRDefault="00F13DAE">
      <w:pPr>
        <w:spacing w:before="17" w:line="220" w:lineRule="exact"/>
        <w:rPr>
          <w:sz w:val="22"/>
          <w:szCs w:val="22"/>
        </w:rPr>
      </w:pPr>
    </w:p>
    <w:p w14:paraId="152DBB61" w14:textId="68093B66" w:rsidR="00F13DAE" w:rsidRDefault="00FB0755">
      <w:pPr>
        <w:tabs>
          <w:tab w:val="left" w:pos="1540"/>
        </w:tabs>
        <w:spacing w:line="276" w:lineRule="auto"/>
        <w:ind w:left="1552" w:right="87" w:hanging="756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  <w:t>The 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ub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ees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o s</w:t>
      </w:r>
      <w:r>
        <w:rPr>
          <w:spacing w:val="-3"/>
          <w:sz w:val="21"/>
          <w:szCs w:val="21"/>
        </w:rPr>
        <w:t>u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mi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ritt</w:t>
      </w:r>
      <w:r>
        <w:rPr>
          <w:sz w:val="21"/>
          <w:szCs w:val="21"/>
        </w:rPr>
        <w:t xml:space="preserve">en </w:t>
      </w:r>
      <w:r>
        <w:rPr>
          <w:spacing w:val="-1"/>
          <w:sz w:val="21"/>
          <w:szCs w:val="21"/>
        </w:rPr>
        <w:t>fi</w:t>
      </w:r>
      <w:r>
        <w:rPr>
          <w:sz w:val="21"/>
          <w:szCs w:val="21"/>
        </w:rPr>
        <w:t>nal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>nc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ud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expend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es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  <w:u w:val="single" w:color="000000"/>
        </w:rPr>
        <w:t>w</w:t>
      </w:r>
      <w:r>
        <w:rPr>
          <w:spacing w:val="-1"/>
          <w:sz w:val="21"/>
          <w:szCs w:val="21"/>
          <w:u w:val="single" w:color="000000"/>
        </w:rPr>
        <w:t>it</w:t>
      </w:r>
      <w:r>
        <w:rPr>
          <w:sz w:val="21"/>
          <w:szCs w:val="21"/>
          <w:u w:val="single" w:color="000000"/>
        </w:rPr>
        <w:t>h</w:t>
      </w:r>
      <w:r>
        <w:rPr>
          <w:spacing w:val="-1"/>
          <w:sz w:val="21"/>
          <w:szCs w:val="21"/>
          <w:u w:val="single" w:color="000000"/>
        </w:rPr>
        <w:t>i</w:t>
      </w:r>
      <w:r>
        <w:rPr>
          <w:sz w:val="21"/>
          <w:szCs w:val="21"/>
          <w:u w:val="single" w:color="000000"/>
        </w:rPr>
        <w:t xml:space="preserve">n 30 </w:t>
      </w:r>
      <w:r>
        <w:rPr>
          <w:spacing w:val="-2"/>
          <w:sz w:val="21"/>
          <w:szCs w:val="21"/>
          <w:u w:val="single" w:color="000000"/>
        </w:rPr>
        <w:t>d</w:t>
      </w:r>
      <w:r>
        <w:rPr>
          <w:sz w:val="21"/>
          <w:szCs w:val="21"/>
          <w:u w:val="single" w:color="000000"/>
        </w:rPr>
        <w:t>ays</w:t>
      </w:r>
      <w:r>
        <w:rPr>
          <w:sz w:val="21"/>
          <w:szCs w:val="21"/>
        </w:rPr>
        <w:t xml:space="preserve"> a</w:t>
      </w:r>
      <w:r>
        <w:rPr>
          <w:spacing w:val="-1"/>
          <w:sz w:val="21"/>
          <w:szCs w:val="21"/>
        </w:rPr>
        <w:t>ft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he 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ec</w:t>
      </w:r>
      <w:r>
        <w:rPr>
          <w:spacing w:val="-1"/>
          <w:sz w:val="21"/>
          <w:szCs w:val="21"/>
        </w:rPr>
        <w:t>t</w:t>
      </w:r>
      <w:r w:rsidR="008C749C">
        <w:rPr>
          <w:spacing w:val="-1"/>
          <w:sz w:val="21"/>
          <w:szCs w:val="21"/>
        </w:rPr>
        <w:t>, but no later than May 15, 2025</w:t>
      </w:r>
      <w:r>
        <w:rPr>
          <w:sz w:val="21"/>
          <w:szCs w:val="21"/>
        </w:rPr>
        <w:t>.</w:t>
      </w:r>
    </w:p>
    <w:p w14:paraId="167A37EE" w14:textId="77777777" w:rsidR="00F13DAE" w:rsidRDefault="00F13DAE">
      <w:pPr>
        <w:spacing w:before="1" w:line="200" w:lineRule="exact"/>
      </w:pPr>
    </w:p>
    <w:p w14:paraId="69C06812" w14:textId="77777777" w:rsidR="00F13DAE" w:rsidRDefault="00FB0755">
      <w:pPr>
        <w:spacing w:line="220" w:lineRule="exact"/>
        <w:ind w:left="796"/>
        <w:rPr>
          <w:sz w:val="21"/>
          <w:szCs w:val="21"/>
        </w:rPr>
      </w:pPr>
      <w:r>
        <w:rPr>
          <w:position w:val="-1"/>
          <w:sz w:val="21"/>
          <w:szCs w:val="21"/>
        </w:rPr>
        <w:t xml:space="preserve">2.          </w:t>
      </w:r>
      <w:r>
        <w:rPr>
          <w:spacing w:val="20"/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  <w:u w:val="single" w:color="000000"/>
        </w:rPr>
        <w:t>D</w:t>
      </w:r>
      <w:r>
        <w:rPr>
          <w:spacing w:val="-1"/>
          <w:position w:val="-1"/>
          <w:sz w:val="21"/>
          <w:szCs w:val="21"/>
          <w:u w:val="single" w:color="000000"/>
        </w:rPr>
        <w:t>i</w:t>
      </w:r>
      <w:r>
        <w:rPr>
          <w:position w:val="-1"/>
          <w:sz w:val="21"/>
          <w:szCs w:val="21"/>
          <w:u w:val="single" w:color="000000"/>
        </w:rPr>
        <w:t>s</w:t>
      </w:r>
      <w:r>
        <w:rPr>
          <w:spacing w:val="-2"/>
          <w:position w:val="-1"/>
          <w:sz w:val="21"/>
          <w:szCs w:val="21"/>
          <w:u w:val="single" w:color="000000"/>
        </w:rPr>
        <w:t>t</w:t>
      </w:r>
      <w:r>
        <w:rPr>
          <w:spacing w:val="-1"/>
          <w:position w:val="-1"/>
          <w:sz w:val="21"/>
          <w:szCs w:val="21"/>
          <w:u w:val="single" w:color="000000"/>
        </w:rPr>
        <w:t>ri</w:t>
      </w:r>
      <w:r>
        <w:rPr>
          <w:position w:val="-1"/>
          <w:sz w:val="21"/>
          <w:szCs w:val="21"/>
          <w:u w:val="single" w:color="000000"/>
        </w:rPr>
        <w:t>ct</w:t>
      </w:r>
      <w:r>
        <w:rPr>
          <w:spacing w:val="-1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>g</w:t>
      </w:r>
      <w:r>
        <w:rPr>
          <w:spacing w:val="-1"/>
          <w:position w:val="-1"/>
          <w:sz w:val="21"/>
          <w:szCs w:val="21"/>
          <w:u w:val="single" w:color="000000"/>
        </w:rPr>
        <w:t>r</w:t>
      </w:r>
      <w:r>
        <w:rPr>
          <w:position w:val="-1"/>
          <w:sz w:val="21"/>
          <w:szCs w:val="21"/>
          <w:u w:val="single" w:color="000000"/>
        </w:rPr>
        <w:t>ant</w:t>
      </w:r>
      <w:r>
        <w:rPr>
          <w:spacing w:val="-1"/>
          <w:position w:val="-1"/>
          <w:sz w:val="21"/>
          <w:szCs w:val="21"/>
          <w:u w:val="single" w:color="000000"/>
        </w:rPr>
        <w:t xml:space="preserve"> f</w:t>
      </w:r>
      <w:r>
        <w:rPr>
          <w:position w:val="-1"/>
          <w:sz w:val="21"/>
          <w:szCs w:val="21"/>
          <w:u w:val="single" w:color="000000"/>
        </w:rPr>
        <w:t xml:space="preserve">unds </w:t>
      </w:r>
      <w:r>
        <w:rPr>
          <w:spacing w:val="1"/>
          <w:position w:val="-1"/>
          <w:sz w:val="21"/>
          <w:szCs w:val="21"/>
          <w:u w:val="single" w:color="000000"/>
        </w:rPr>
        <w:t>w</w:t>
      </w:r>
      <w:r>
        <w:rPr>
          <w:spacing w:val="-1"/>
          <w:position w:val="-1"/>
          <w:sz w:val="21"/>
          <w:szCs w:val="21"/>
          <w:u w:val="single" w:color="000000"/>
        </w:rPr>
        <w:t>il</w:t>
      </w:r>
      <w:r>
        <w:rPr>
          <w:position w:val="-1"/>
          <w:sz w:val="21"/>
          <w:szCs w:val="21"/>
          <w:u w:val="single" w:color="000000"/>
        </w:rPr>
        <w:t>l</w:t>
      </w:r>
      <w:r>
        <w:rPr>
          <w:spacing w:val="-1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>on</w:t>
      </w:r>
      <w:r>
        <w:rPr>
          <w:spacing w:val="-1"/>
          <w:position w:val="-1"/>
          <w:sz w:val="21"/>
          <w:szCs w:val="21"/>
          <w:u w:val="single" w:color="000000"/>
        </w:rPr>
        <w:t>l</w:t>
      </w:r>
      <w:r>
        <w:rPr>
          <w:position w:val="-1"/>
          <w:sz w:val="21"/>
          <w:szCs w:val="21"/>
          <w:u w:val="single" w:color="000000"/>
        </w:rPr>
        <w:t>y</w:t>
      </w:r>
      <w:r>
        <w:rPr>
          <w:spacing w:val="-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>be pa</w:t>
      </w:r>
      <w:r>
        <w:rPr>
          <w:spacing w:val="-1"/>
          <w:position w:val="-1"/>
          <w:sz w:val="21"/>
          <w:szCs w:val="21"/>
          <w:u w:val="single" w:color="000000"/>
        </w:rPr>
        <w:t>i</w:t>
      </w:r>
      <w:r>
        <w:rPr>
          <w:position w:val="-1"/>
          <w:sz w:val="21"/>
          <w:szCs w:val="21"/>
          <w:u w:val="single" w:color="000000"/>
        </w:rPr>
        <w:t>d a</w:t>
      </w:r>
      <w:r>
        <w:rPr>
          <w:spacing w:val="-1"/>
          <w:position w:val="-1"/>
          <w:sz w:val="21"/>
          <w:szCs w:val="21"/>
          <w:u w:val="single" w:color="000000"/>
        </w:rPr>
        <w:t>ft</w:t>
      </w:r>
      <w:r>
        <w:rPr>
          <w:position w:val="-1"/>
          <w:sz w:val="21"/>
          <w:szCs w:val="21"/>
          <w:u w:val="single" w:color="000000"/>
        </w:rPr>
        <w:t>er</w:t>
      </w:r>
      <w:r>
        <w:rPr>
          <w:spacing w:val="-1"/>
          <w:position w:val="-1"/>
          <w:sz w:val="21"/>
          <w:szCs w:val="21"/>
          <w:u w:val="single" w:color="000000"/>
        </w:rPr>
        <w:t xml:space="preserve"> t</w:t>
      </w:r>
      <w:r>
        <w:rPr>
          <w:position w:val="-1"/>
          <w:sz w:val="21"/>
          <w:szCs w:val="21"/>
          <w:u w:val="single" w:color="000000"/>
        </w:rPr>
        <w:t>he s</w:t>
      </w:r>
      <w:r>
        <w:rPr>
          <w:spacing w:val="-3"/>
          <w:position w:val="-1"/>
          <w:sz w:val="21"/>
          <w:szCs w:val="21"/>
          <w:u w:val="single" w:color="000000"/>
        </w:rPr>
        <w:t>u</w:t>
      </w:r>
      <w:r>
        <w:rPr>
          <w:position w:val="-1"/>
          <w:sz w:val="21"/>
          <w:szCs w:val="21"/>
          <w:u w:val="single" w:color="000000"/>
        </w:rPr>
        <w:t>b</w:t>
      </w:r>
      <w:r>
        <w:rPr>
          <w:spacing w:val="-1"/>
          <w:position w:val="-1"/>
          <w:sz w:val="21"/>
          <w:szCs w:val="21"/>
          <w:u w:val="single" w:color="000000"/>
        </w:rPr>
        <w:t>mi</w:t>
      </w:r>
      <w:r>
        <w:rPr>
          <w:position w:val="-1"/>
          <w:sz w:val="21"/>
          <w:szCs w:val="21"/>
          <w:u w:val="single" w:color="000000"/>
        </w:rPr>
        <w:t>s</w:t>
      </w:r>
      <w:r>
        <w:rPr>
          <w:spacing w:val="-1"/>
          <w:position w:val="-1"/>
          <w:sz w:val="21"/>
          <w:szCs w:val="21"/>
          <w:u w:val="single" w:color="000000"/>
        </w:rPr>
        <w:t>si</w:t>
      </w:r>
      <w:r>
        <w:rPr>
          <w:position w:val="-1"/>
          <w:sz w:val="21"/>
          <w:szCs w:val="21"/>
          <w:u w:val="single" w:color="000000"/>
        </w:rPr>
        <w:t>on and ac</w:t>
      </w:r>
      <w:r>
        <w:rPr>
          <w:spacing w:val="-3"/>
          <w:position w:val="-1"/>
          <w:sz w:val="21"/>
          <w:szCs w:val="21"/>
          <w:u w:val="single" w:color="000000"/>
        </w:rPr>
        <w:t>c</w:t>
      </w:r>
      <w:r>
        <w:rPr>
          <w:position w:val="-1"/>
          <w:sz w:val="21"/>
          <w:szCs w:val="21"/>
          <w:u w:val="single" w:color="000000"/>
        </w:rPr>
        <w:t>ep</w:t>
      </w:r>
      <w:r>
        <w:rPr>
          <w:spacing w:val="-1"/>
          <w:position w:val="-1"/>
          <w:sz w:val="21"/>
          <w:szCs w:val="21"/>
          <w:u w:val="single" w:color="000000"/>
        </w:rPr>
        <w:t>t</w:t>
      </w:r>
      <w:r>
        <w:rPr>
          <w:position w:val="-1"/>
          <w:sz w:val="21"/>
          <w:szCs w:val="21"/>
          <w:u w:val="single" w:color="000000"/>
        </w:rPr>
        <w:t>ance</w:t>
      </w:r>
      <w:r>
        <w:rPr>
          <w:spacing w:val="-3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>of</w:t>
      </w:r>
      <w:r>
        <w:rPr>
          <w:spacing w:val="-1"/>
          <w:position w:val="-1"/>
          <w:sz w:val="21"/>
          <w:szCs w:val="21"/>
          <w:u w:val="single" w:color="000000"/>
        </w:rPr>
        <w:t xml:space="preserve"> t</w:t>
      </w:r>
      <w:r>
        <w:rPr>
          <w:position w:val="-1"/>
          <w:sz w:val="21"/>
          <w:szCs w:val="21"/>
          <w:u w:val="single" w:color="000000"/>
        </w:rPr>
        <w:t xml:space="preserve">he </w:t>
      </w:r>
      <w:r>
        <w:rPr>
          <w:spacing w:val="-1"/>
          <w:position w:val="-1"/>
          <w:sz w:val="21"/>
          <w:szCs w:val="21"/>
          <w:u w:val="single" w:color="000000"/>
        </w:rPr>
        <w:t>fi</w:t>
      </w:r>
      <w:r>
        <w:rPr>
          <w:position w:val="-1"/>
          <w:sz w:val="21"/>
          <w:szCs w:val="21"/>
          <w:u w:val="single" w:color="000000"/>
        </w:rPr>
        <w:t>nal</w:t>
      </w:r>
      <w:r>
        <w:rPr>
          <w:spacing w:val="-1"/>
          <w:position w:val="-1"/>
          <w:sz w:val="21"/>
          <w:szCs w:val="21"/>
          <w:u w:val="single" w:color="000000"/>
        </w:rPr>
        <w:t xml:space="preserve"> r</w:t>
      </w:r>
      <w:r>
        <w:rPr>
          <w:position w:val="-1"/>
          <w:sz w:val="21"/>
          <w:szCs w:val="21"/>
          <w:u w:val="single" w:color="000000"/>
        </w:rPr>
        <w:t>epo</w:t>
      </w:r>
      <w:r>
        <w:rPr>
          <w:spacing w:val="-1"/>
          <w:position w:val="-1"/>
          <w:sz w:val="21"/>
          <w:szCs w:val="21"/>
          <w:u w:val="single" w:color="000000"/>
        </w:rPr>
        <w:t>rt</w:t>
      </w:r>
      <w:r>
        <w:rPr>
          <w:position w:val="-1"/>
          <w:sz w:val="21"/>
          <w:szCs w:val="21"/>
          <w:u w:val="single" w:color="000000"/>
        </w:rPr>
        <w:t>.</w:t>
      </w:r>
    </w:p>
    <w:p w14:paraId="156566BD" w14:textId="77777777" w:rsidR="00F13DAE" w:rsidRDefault="00F13DAE">
      <w:pPr>
        <w:spacing w:before="6" w:line="200" w:lineRule="exact"/>
      </w:pPr>
    </w:p>
    <w:p w14:paraId="6E231F39" w14:textId="77777777" w:rsidR="00F13DAE" w:rsidRDefault="00FB0755">
      <w:pPr>
        <w:tabs>
          <w:tab w:val="left" w:pos="1540"/>
        </w:tabs>
        <w:spacing w:before="7" w:line="260" w:lineRule="exact"/>
        <w:ind w:left="1552" w:right="158" w:hanging="742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Rece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 g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nt</w:t>
      </w:r>
      <w:r>
        <w:rPr>
          <w:spacing w:val="-1"/>
          <w:sz w:val="21"/>
          <w:szCs w:val="21"/>
        </w:rPr>
        <w:t xml:space="preserve"> f</w:t>
      </w:r>
      <w:r>
        <w:rPr>
          <w:sz w:val="21"/>
          <w:szCs w:val="21"/>
        </w:rPr>
        <w:t xml:space="preserve">unds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be ack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 xml:space="preserve">ged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riti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1"/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ct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Cha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r 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 xml:space="preserve">y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ent </w:t>
      </w:r>
      <w:r>
        <w:rPr>
          <w:spacing w:val="1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30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 xml:space="preserve">ays of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14:paraId="5471C13F" w14:textId="77777777" w:rsidR="00F13DAE" w:rsidRDefault="00F13DAE">
      <w:pPr>
        <w:spacing w:line="200" w:lineRule="exact"/>
      </w:pPr>
    </w:p>
    <w:p w14:paraId="2B0F6B53" w14:textId="77777777" w:rsidR="00F13DAE" w:rsidRDefault="00F13DAE">
      <w:pPr>
        <w:spacing w:line="200" w:lineRule="exact"/>
      </w:pPr>
    </w:p>
    <w:p w14:paraId="0995160A" w14:textId="77777777" w:rsidR="00F13DAE" w:rsidRDefault="00F13DAE">
      <w:pPr>
        <w:spacing w:before="10" w:line="260" w:lineRule="exact"/>
        <w:rPr>
          <w:sz w:val="26"/>
          <w:szCs w:val="26"/>
        </w:rPr>
        <w:sectPr w:rsidR="00F13DAE" w:rsidSect="00BF018D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14:paraId="377B2AAA" w14:textId="77777777" w:rsidR="00F13DAE" w:rsidRDefault="00FB0755">
      <w:pPr>
        <w:tabs>
          <w:tab w:val="left" w:pos="6920"/>
        </w:tabs>
        <w:spacing w:before="34" w:line="220" w:lineRule="exact"/>
        <w:ind w:left="112" w:right="-52"/>
        <w:rPr>
          <w:sz w:val="21"/>
          <w:szCs w:val="21"/>
        </w:rPr>
      </w:pPr>
      <w:r>
        <w:rPr>
          <w:position w:val="-1"/>
          <w:sz w:val="21"/>
          <w:szCs w:val="21"/>
        </w:rPr>
        <w:t>Pr</w:t>
      </w:r>
      <w:r>
        <w:rPr>
          <w:spacing w:val="-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s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den</w:t>
      </w:r>
      <w:r>
        <w:rPr>
          <w:spacing w:val="-1"/>
          <w:position w:val="-1"/>
          <w:sz w:val="21"/>
          <w:szCs w:val="21"/>
        </w:rPr>
        <w:t>t: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0B209BF8" w14:textId="77777777" w:rsidR="00F13DAE" w:rsidRDefault="00FB0755">
      <w:pPr>
        <w:tabs>
          <w:tab w:val="left" w:pos="1600"/>
        </w:tabs>
        <w:spacing w:before="34" w:line="220" w:lineRule="exact"/>
        <w:rPr>
          <w:sz w:val="21"/>
          <w:szCs w:val="21"/>
        </w:rPr>
        <w:sectPr w:rsidR="00F13DAE" w:rsidSect="00BF018D">
          <w:type w:val="continuous"/>
          <w:pgSz w:w="12240" w:h="15840"/>
          <w:pgMar w:top="240" w:right="1040" w:bottom="280" w:left="1040" w:header="720" w:footer="720" w:gutter="0"/>
          <w:cols w:num="2" w:space="720" w:equalWidth="0">
            <w:col w:w="6940" w:space="374"/>
            <w:col w:w="2846"/>
          </w:cols>
        </w:sectPr>
      </w:pPr>
      <w:r>
        <w:br w:type="column"/>
      </w:r>
      <w:r>
        <w:rPr>
          <w:spacing w:val="1"/>
          <w:position w:val="-1"/>
          <w:sz w:val="21"/>
          <w:szCs w:val="21"/>
        </w:rPr>
        <w:t>D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: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7D0C3542" w14:textId="77777777" w:rsidR="00F13DAE" w:rsidRDefault="00F13DAE">
      <w:pPr>
        <w:spacing w:before="7" w:line="180" w:lineRule="exact"/>
        <w:rPr>
          <w:sz w:val="19"/>
          <w:szCs w:val="19"/>
        </w:rPr>
      </w:pPr>
    </w:p>
    <w:p w14:paraId="58641FB5" w14:textId="77777777" w:rsidR="00F13DAE" w:rsidRDefault="00FB0755">
      <w:pPr>
        <w:spacing w:before="41" w:line="140" w:lineRule="exact"/>
        <w:ind w:left="2993"/>
        <w:rPr>
          <w:sz w:val="14"/>
          <w:szCs w:val="14"/>
        </w:rPr>
      </w:pP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ignat</w:t>
      </w:r>
      <w:r>
        <w:rPr>
          <w:spacing w:val="2"/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e                                                                                                                                 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/dd</w:t>
      </w:r>
      <w:r>
        <w:rPr>
          <w:spacing w:val="-1"/>
          <w:sz w:val="14"/>
          <w:szCs w:val="14"/>
        </w:rPr>
        <w:t>/</w:t>
      </w:r>
      <w:r>
        <w:rPr>
          <w:sz w:val="14"/>
          <w:szCs w:val="14"/>
        </w:rPr>
        <w:t>year</w:t>
      </w:r>
    </w:p>
    <w:p w14:paraId="142150FA" w14:textId="77777777" w:rsidR="00F13DAE" w:rsidRDefault="00F13DAE">
      <w:pPr>
        <w:spacing w:before="7" w:line="180" w:lineRule="exact"/>
        <w:rPr>
          <w:sz w:val="19"/>
          <w:szCs w:val="19"/>
        </w:rPr>
        <w:sectPr w:rsidR="00F13DAE" w:rsidSect="00BF018D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14:paraId="5D2C41B6" w14:textId="77777777" w:rsidR="00F13DAE" w:rsidRDefault="00FB0755">
      <w:pPr>
        <w:tabs>
          <w:tab w:val="left" w:pos="6900"/>
        </w:tabs>
        <w:spacing w:before="34" w:line="220" w:lineRule="exact"/>
        <w:ind w:left="112" w:right="-52"/>
        <w:rPr>
          <w:sz w:val="21"/>
          <w:szCs w:val="21"/>
        </w:rPr>
      </w:pPr>
      <w:r>
        <w:rPr>
          <w:position w:val="-1"/>
          <w:sz w:val="21"/>
          <w:szCs w:val="21"/>
        </w:rPr>
        <w:t>Pr</w:t>
      </w:r>
      <w:r>
        <w:rPr>
          <w:spacing w:val="-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s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den</w:t>
      </w:r>
      <w:r>
        <w:rPr>
          <w:spacing w:val="-1"/>
          <w:position w:val="-1"/>
          <w:sz w:val="21"/>
          <w:szCs w:val="21"/>
        </w:rPr>
        <w:t>t-</w:t>
      </w:r>
      <w:r>
        <w:rPr>
          <w:position w:val="-1"/>
          <w:sz w:val="21"/>
          <w:szCs w:val="21"/>
        </w:rPr>
        <w:t>El</w:t>
      </w:r>
      <w:r>
        <w:rPr>
          <w:spacing w:val="-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c</w:t>
      </w:r>
      <w:r>
        <w:rPr>
          <w:spacing w:val="-1"/>
          <w:position w:val="-1"/>
          <w:sz w:val="21"/>
          <w:szCs w:val="21"/>
        </w:rPr>
        <w:t>t: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05E1DA7B" w14:textId="77777777" w:rsidR="00F13DAE" w:rsidRDefault="00FB0755">
      <w:pPr>
        <w:tabs>
          <w:tab w:val="left" w:pos="1600"/>
        </w:tabs>
        <w:spacing w:before="34" w:line="220" w:lineRule="exact"/>
        <w:rPr>
          <w:sz w:val="21"/>
          <w:szCs w:val="21"/>
        </w:rPr>
        <w:sectPr w:rsidR="00F13DAE" w:rsidSect="00BF018D">
          <w:type w:val="continuous"/>
          <w:pgSz w:w="12240" w:h="15840"/>
          <w:pgMar w:top="240" w:right="1040" w:bottom="280" w:left="1040" w:header="720" w:footer="720" w:gutter="0"/>
          <w:cols w:num="2" w:space="720" w:equalWidth="0">
            <w:col w:w="6916" w:space="398"/>
            <w:col w:w="2846"/>
          </w:cols>
        </w:sectPr>
      </w:pPr>
      <w:r>
        <w:br w:type="column"/>
      </w:r>
      <w:r>
        <w:rPr>
          <w:spacing w:val="1"/>
          <w:position w:val="-1"/>
          <w:sz w:val="21"/>
          <w:szCs w:val="21"/>
        </w:rPr>
        <w:t>D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e</w:t>
      </w:r>
      <w:r>
        <w:rPr>
          <w:spacing w:val="-1"/>
          <w:position w:val="-1"/>
          <w:sz w:val="21"/>
          <w:szCs w:val="21"/>
        </w:rPr>
        <w:t>:</w:t>
      </w:r>
      <w:r>
        <w:rPr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448761B9" w14:textId="77777777" w:rsidR="00F13DAE" w:rsidRDefault="00F13DAE">
      <w:pPr>
        <w:spacing w:before="7" w:line="180" w:lineRule="exact"/>
        <w:rPr>
          <w:sz w:val="19"/>
          <w:szCs w:val="19"/>
        </w:rPr>
      </w:pPr>
    </w:p>
    <w:p w14:paraId="18BCC329" w14:textId="77777777" w:rsidR="00F13DAE" w:rsidRDefault="00FB0755">
      <w:pPr>
        <w:spacing w:before="41"/>
        <w:ind w:left="2993"/>
        <w:rPr>
          <w:sz w:val="14"/>
          <w:szCs w:val="14"/>
        </w:rPr>
      </w:pP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>ignat</w:t>
      </w:r>
      <w:r>
        <w:rPr>
          <w:spacing w:val="2"/>
          <w:sz w:val="14"/>
          <w:szCs w:val="14"/>
        </w:rPr>
        <w:t>u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e                                                                                                                                 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/dd</w:t>
      </w:r>
      <w:r>
        <w:rPr>
          <w:spacing w:val="-1"/>
          <w:sz w:val="14"/>
          <w:szCs w:val="14"/>
        </w:rPr>
        <w:t>/</w:t>
      </w:r>
      <w:r>
        <w:rPr>
          <w:sz w:val="14"/>
          <w:szCs w:val="14"/>
        </w:rPr>
        <w:t>year</w:t>
      </w:r>
    </w:p>
    <w:p w14:paraId="1C97C447" w14:textId="77777777" w:rsidR="00F13DAE" w:rsidRDefault="00F13DAE">
      <w:pPr>
        <w:spacing w:before="3" w:line="220" w:lineRule="exact"/>
        <w:rPr>
          <w:sz w:val="22"/>
          <w:szCs w:val="22"/>
        </w:rPr>
      </w:pPr>
    </w:p>
    <w:p w14:paraId="2A510AAD" w14:textId="77777777" w:rsidR="008C749C" w:rsidRDefault="00FB0755" w:rsidP="008C749C">
      <w:pPr>
        <w:ind w:left="112"/>
        <w:rPr>
          <w:rFonts w:ascii="Consolas" w:eastAsia="Consolas" w:hAnsi="Consolas" w:cs="Consolas"/>
          <w:color w:val="000000"/>
          <w:spacing w:val="115"/>
          <w:sz w:val="21"/>
          <w:szCs w:val="21"/>
        </w:rPr>
      </w:pPr>
      <w:r>
        <w:rPr>
          <w:rFonts w:ascii="Consolas" w:eastAsia="Consolas" w:hAnsi="Consolas" w:cs="Consolas"/>
          <w:spacing w:val="-1"/>
          <w:sz w:val="21"/>
          <w:szCs w:val="21"/>
        </w:rPr>
        <w:t>Submi</w:t>
      </w:r>
      <w:r>
        <w:rPr>
          <w:rFonts w:ascii="Consolas" w:eastAsia="Consolas" w:hAnsi="Consolas" w:cs="Consolas"/>
          <w:sz w:val="21"/>
          <w:szCs w:val="21"/>
        </w:rPr>
        <w:t xml:space="preserve">t </w:t>
      </w:r>
      <w:r>
        <w:rPr>
          <w:rFonts w:ascii="Consolas" w:eastAsia="Consolas" w:hAnsi="Consolas" w:cs="Consolas"/>
          <w:spacing w:val="-1"/>
          <w:sz w:val="21"/>
          <w:szCs w:val="21"/>
        </w:rPr>
        <w:t>signe</w:t>
      </w:r>
      <w:r>
        <w:rPr>
          <w:rFonts w:ascii="Consolas" w:eastAsia="Consolas" w:hAnsi="Consolas" w:cs="Consolas"/>
          <w:sz w:val="21"/>
          <w:szCs w:val="21"/>
        </w:rPr>
        <w:t>d</w:t>
      </w:r>
      <w:r>
        <w:rPr>
          <w:rFonts w:ascii="Consolas" w:eastAsia="Consolas" w:hAnsi="Consolas" w:cs="Consolas"/>
          <w:spacing w:val="1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MO</w:t>
      </w:r>
      <w:r>
        <w:rPr>
          <w:rFonts w:ascii="Consolas" w:eastAsia="Consolas" w:hAnsi="Consolas" w:cs="Consolas"/>
          <w:sz w:val="21"/>
          <w:szCs w:val="21"/>
        </w:rPr>
        <w:t xml:space="preserve">U </w:t>
      </w:r>
      <w:r>
        <w:rPr>
          <w:rFonts w:ascii="Consolas" w:eastAsia="Consolas" w:hAnsi="Consolas" w:cs="Consolas"/>
          <w:spacing w:val="-1"/>
          <w:sz w:val="21"/>
          <w:szCs w:val="21"/>
        </w:rPr>
        <w:t>an</w:t>
      </w:r>
      <w:r>
        <w:rPr>
          <w:rFonts w:ascii="Consolas" w:eastAsia="Consolas" w:hAnsi="Consolas" w:cs="Consolas"/>
          <w:sz w:val="21"/>
          <w:szCs w:val="21"/>
        </w:rPr>
        <w:t>d</w:t>
      </w:r>
      <w:r>
        <w:rPr>
          <w:rFonts w:ascii="Consolas" w:eastAsia="Consolas" w:hAnsi="Consolas" w:cs="Consolas"/>
          <w:spacing w:val="1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Addendu</w:t>
      </w:r>
      <w:r>
        <w:rPr>
          <w:rFonts w:ascii="Consolas" w:eastAsia="Consolas" w:hAnsi="Consolas" w:cs="Consolas"/>
          <w:sz w:val="21"/>
          <w:szCs w:val="21"/>
        </w:rPr>
        <w:t xml:space="preserve">m </w:t>
      </w:r>
      <w:r>
        <w:rPr>
          <w:rFonts w:ascii="Consolas" w:eastAsia="Consolas" w:hAnsi="Consolas" w:cs="Consolas"/>
          <w:spacing w:val="-1"/>
          <w:sz w:val="21"/>
          <w:szCs w:val="21"/>
        </w:rPr>
        <w:t>wi</w:t>
      </w:r>
      <w:r>
        <w:rPr>
          <w:rFonts w:ascii="Consolas" w:eastAsia="Consolas" w:hAnsi="Consolas" w:cs="Consolas"/>
          <w:spacing w:val="1"/>
          <w:sz w:val="21"/>
          <w:szCs w:val="21"/>
        </w:rPr>
        <w:t>t</w:t>
      </w:r>
      <w:r>
        <w:rPr>
          <w:rFonts w:ascii="Consolas" w:eastAsia="Consolas" w:hAnsi="Consolas" w:cs="Consolas"/>
          <w:sz w:val="21"/>
          <w:szCs w:val="21"/>
        </w:rPr>
        <w:t xml:space="preserve">h </w:t>
      </w:r>
      <w:r>
        <w:rPr>
          <w:rFonts w:ascii="Consolas" w:eastAsia="Consolas" w:hAnsi="Consolas" w:cs="Consolas"/>
          <w:spacing w:val="-1"/>
          <w:sz w:val="21"/>
          <w:szCs w:val="21"/>
        </w:rPr>
        <w:t>th</w:t>
      </w:r>
      <w:r>
        <w:rPr>
          <w:rFonts w:ascii="Consolas" w:eastAsia="Consolas" w:hAnsi="Consolas" w:cs="Consolas"/>
          <w:sz w:val="21"/>
          <w:szCs w:val="21"/>
        </w:rPr>
        <w:t xml:space="preserve">e </w:t>
      </w:r>
      <w:r>
        <w:rPr>
          <w:rFonts w:ascii="Consolas" w:eastAsia="Consolas" w:hAnsi="Consolas" w:cs="Consolas"/>
          <w:spacing w:val="-1"/>
          <w:sz w:val="21"/>
          <w:szCs w:val="21"/>
        </w:rPr>
        <w:t>D</w:t>
      </w:r>
      <w:r w:rsidR="008C749C">
        <w:rPr>
          <w:rFonts w:ascii="Consolas" w:eastAsia="Consolas" w:hAnsi="Consolas" w:cs="Consolas"/>
          <w:spacing w:val="-1"/>
          <w:sz w:val="21"/>
          <w:szCs w:val="21"/>
        </w:rPr>
        <w:t xml:space="preserve">istrict </w:t>
      </w:r>
      <w:r>
        <w:rPr>
          <w:rFonts w:ascii="Consolas" w:eastAsia="Consolas" w:hAnsi="Consolas" w:cs="Consolas"/>
          <w:sz w:val="21"/>
          <w:szCs w:val="21"/>
        </w:rPr>
        <w:t>G</w:t>
      </w:r>
      <w:r w:rsidR="008C749C">
        <w:rPr>
          <w:rFonts w:ascii="Consolas" w:eastAsia="Consolas" w:hAnsi="Consolas" w:cs="Consolas"/>
          <w:sz w:val="21"/>
          <w:szCs w:val="21"/>
        </w:rPr>
        <w:t>rant</w:t>
      </w:r>
      <w:r>
        <w:rPr>
          <w:rFonts w:ascii="Consolas" w:eastAsia="Consolas" w:hAnsi="Consolas" w:cs="Consolas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applicatio</w:t>
      </w:r>
      <w:r>
        <w:rPr>
          <w:rFonts w:ascii="Consolas" w:eastAsia="Consolas" w:hAnsi="Consolas" w:cs="Consolas"/>
          <w:sz w:val="21"/>
          <w:szCs w:val="21"/>
        </w:rPr>
        <w:t>n</w:t>
      </w:r>
      <w:r>
        <w:rPr>
          <w:rFonts w:ascii="Consolas" w:eastAsia="Consolas" w:hAnsi="Consolas" w:cs="Consolas"/>
          <w:spacing w:val="2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i</w:t>
      </w:r>
      <w:r>
        <w:rPr>
          <w:rFonts w:ascii="Consolas" w:eastAsia="Consolas" w:hAnsi="Consolas" w:cs="Consolas"/>
          <w:sz w:val="21"/>
          <w:szCs w:val="21"/>
        </w:rPr>
        <w:t xml:space="preserve">n </w:t>
      </w:r>
      <w:r>
        <w:rPr>
          <w:rFonts w:ascii="Consolas" w:eastAsia="Consolas" w:hAnsi="Consolas" w:cs="Consolas"/>
          <w:spacing w:val="-1"/>
          <w:sz w:val="21"/>
          <w:szCs w:val="21"/>
        </w:rPr>
        <w:t>har</w:t>
      </w:r>
      <w:r>
        <w:rPr>
          <w:rFonts w:ascii="Consolas" w:eastAsia="Consolas" w:hAnsi="Consolas" w:cs="Consolas"/>
          <w:sz w:val="21"/>
          <w:szCs w:val="21"/>
        </w:rPr>
        <w:t>d</w:t>
      </w:r>
      <w:r>
        <w:rPr>
          <w:rFonts w:ascii="Consolas" w:eastAsia="Consolas" w:hAnsi="Consolas" w:cs="Consolas"/>
          <w:spacing w:val="1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cop</w:t>
      </w:r>
      <w:r>
        <w:rPr>
          <w:rFonts w:ascii="Consolas" w:eastAsia="Consolas" w:hAnsi="Consolas" w:cs="Consolas"/>
          <w:sz w:val="21"/>
          <w:szCs w:val="21"/>
        </w:rPr>
        <w:t xml:space="preserve">y </w:t>
      </w:r>
      <w:r>
        <w:rPr>
          <w:rFonts w:ascii="Consolas" w:eastAsia="Consolas" w:hAnsi="Consolas" w:cs="Consolas"/>
          <w:spacing w:val="-1"/>
          <w:sz w:val="21"/>
          <w:szCs w:val="21"/>
        </w:rPr>
        <w:t>t</w:t>
      </w:r>
      <w:r>
        <w:rPr>
          <w:rFonts w:ascii="Consolas" w:eastAsia="Consolas" w:hAnsi="Consolas" w:cs="Consolas"/>
          <w:sz w:val="21"/>
          <w:szCs w:val="21"/>
        </w:rPr>
        <w:t xml:space="preserve">o </w:t>
      </w:r>
      <w:r w:rsidR="008C749C">
        <w:rPr>
          <w:rFonts w:ascii="Consolas" w:eastAsia="Consolas" w:hAnsi="Consolas" w:cs="Consolas"/>
          <w:sz w:val="21"/>
          <w:szCs w:val="21"/>
        </w:rPr>
        <w:t>Patrick Stack, 79 Northcliffe Dr.</w:t>
      </w:r>
      <w:r>
        <w:rPr>
          <w:rFonts w:ascii="Consolas" w:eastAsia="Consolas" w:hAnsi="Consolas" w:cs="Consolas"/>
          <w:sz w:val="21"/>
          <w:szCs w:val="21"/>
        </w:rPr>
        <w:t xml:space="preserve">, </w:t>
      </w:r>
      <w:r>
        <w:rPr>
          <w:rFonts w:ascii="Consolas" w:eastAsia="Consolas" w:hAnsi="Consolas" w:cs="Consolas"/>
          <w:spacing w:val="-1"/>
          <w:sz w:val="21"/>
          <w:szCs w:val="21"/>
        </w:rPr>
        <w:t>Rochester</w:t>
      </w:r>
      <w:r>
        <w:rPr>
          <w:rFonts w:ascii="Consolas" w:eastAsia="Consolas" w:hAnsi="Consolas" w:cs="Consolas"/>
          <w:sz w:val="21"/>
          <w:szCs w:val="21"/>
        </w:rPr>
        <w:t>,</w:t>
      </w:r>
      <w:r>
        <w:rPr>
          <w:rFonts w:ascii="Consolas" w:eastAsia="Consolas" w:hAnsi="Consolas" w:cs="Consolas"/>
          <w:spacing w:val="-1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1"/>
          <w:sz w:val="21"/>
          <w:szCs w:val="21"/>
        </w:rPr>
        <w:t>N</w:t>
      </w:r>
      <w:r>
        <w:rPr>
          <w:rFonts w:ascii="Consolas" w:eastAsia="Consolas" w:hAnsi="Consolas" w:cs="Consolas"/>
          <w:spacing w:val="-1"/>
          <w:sz w:val="21"/>
          <w:szCs w:val="21"/>
        </w:rPr>
        <w:t>.Y</w:t>
      </w:r>
      <w:r>
        <w:rPr>
          <w:rFonts w:ascii="Consolas" w:eastAsia="Consolas" w:hAnsi="Consolas" w:cs="Consolas"/>
          <w:sz w:val="21"/>
          <w:szCs w:val="21"/>
        </w:rPr>
        <w:t>.</w:t>
      </w:r>
      <w:r>
        <w:rPr>
          <w:rFonts w:ascii="Consolas" w:eastAsia="Consolas" w:hAnsi="Consolas" w:cs="Consolas"/>
          <w:spacing w:val="-1"/>
          <w:sz w:val="21"/>
          <w:szCs w:val="21"/>
        </w:rPr>
        <w:t xml:space="preserve"> 146</w:t>
      </w:r>
      <w:r>
        <w:rPr>
          <w:rFonts w:ascii="Consolas" w:eastAsia="Consolas" w:hAnsi="Consolas" w:cs="Consolas"/>
          <w:spacing w:val="1"/>
          <w:sz w:val="21"/>
          <w:szCs w:val="21"/>
        </w:rPr>
        <w:t>1</w:t>
      </w:r>
      <w:r w:rsidR="008C749C">
        <w:rPr>
          <w:rFonts w:ascii="Consolas" w:eastAsia="Consolas" w:hAnsi="Consolas" w:cs="Consolas"/>
          <w:spacing w:val="1"/>
          <w:sz w:val="21"/>
          <w:szCs w:val="21"/>
        </w:rPr>
        <w:t>6</w:t>
      </w:r>
      <w:r>
        <w:rPr>
          <w:rFonts w:ascii="Consolas" w:eastAsia="Consolas" w:hAnsi="Consolas" w:cs="Consolas"/>
          <w:spacing w:val="-1"/>
          <w:sz w:val="21"/>
          <w:szCs w:val="21"/>
        </w:rPr>
        <w:t xml:space="preserve"> an</w:t>
      </w:r>
      <w:r>
        <w:rPr>
          <w:rFonts w:ascii="Consolas" w:eastAsia="Consolas" w:hAnsi="Consolas" w:cs="Consolas"/>
          <w:sz w:val="21"/>
          <w:szCs w:val="21"/>
        </w:rPr>
        <w:t>d</w:t>
      </w:r>
      <w:r>
        <w:rPr>
          <w:rFonts w:ascii="Consolas" w:eastAsia="Consolas" w:hAnsi="Consolas" w:cs="Consolas"/>
          <w:spacing w:val="-1"/>
          <w:sz w:val="21"/>
          <w:szCs w:val="21"/>
        </w:rPr>
        <w:t xml:space="preserve"> electr</w:t>
      </w:r>
      <w:r>
        <w:rPr>
          <w:rFonts w:ascii="Consolas" w:eastAsia="Consolas" w:hAnsi="Consolas" w:cs="Consolas"/>
          <w:spacing w:val="1"/>
          <w:sz w:val="21"/>
          <w:szCs w:val="21"/>
        </w:rPr>
        <w:t>o</w:t>
      </w:r>
      <w:r>
        <w:rPr>
          <w:rFonts w:ascii="Consolas" w:eastAsia="Consolas" w:hAnsi="Consolas" w:cs="Consolas"/>
          <w:spacing w:val="-1"/>
          <w:sz w:val="21"/>
          <w:szCs w:val="21"/>
        </w:rPr>
        <w:t>nicall</w:t>
      </w:r>
      <w:r>
        <w:rPr>
          <w:rFonts w:ascii="Consolas" w:eastAsia="Consolas" w:hAnsi="Consolas" w:cs="Consolas"/>
          <w:sz w:val="21"/>
          <w:szCs w:val="21"/>
        </w:rPr>
        <w:t xml:space="preserve">y </w:t>
      </w:r>
      <w:r>
        <w:rPr>
          <w:rFonts w:ascii="Consolas" w:eastAsia="Consolas" w:hAnsi="Consolas" w:cs="Consolas"/>
          <w:spacing w:val="-1"/>
          <w:sz w:val="21"/>
          <w:szCs w:val="21"/>
        </w:rPr>
        <w:t>t</w:t>
      </w:r>
      <w:r>
        <w:rPr>
          <w:rFonts w:ascii="Consolas" w:eastAsia="Consolas" w:hAnsi="Consolas" w:cs="Consolas"/>
          <w:sz w:val="21"/>
          <w:szCs w:val="21"/>
        </w:rPr>
        <w:t>o</w:t>
      </w:r>
      <w:r w:rsidR="008C749C">
        <w:rPr>
          <w:rFonts w:ascii="Consolas" w:eastAsia="Consolas" w:hAnsi="Consolas" w:cs="Consolas"/>
          <w:sz w:val="21"/>
          <w:szCs w:val="21"/>
        </w:rPr>
        <w:t xml:space="preserve"> </w:t>
      </w:r>
      <w:hyperlink r:id="rId5" w:history="1">
        <w:r w:rsidR="008C749C" w:rsidRPr="00224E24">
          <w:rPr>
            <w:rStyle w:val="Hyperlink"/>
            <w:rFonts w:ascii="Consolas" w:eastAsia="Consolas" w:hAnsi="Consolas" w:cs="Consolas"/>
            <w:spacing w:val="-1"/>
            <w:sz w:val="21"/>
            <w:szCs w:val="21"/>
          </w:rPr>
          <w:t xml:space="preserve"> pkroc@outlook.com</w:t>
        </w:r>
        <w:r w:rsidR="008C749C" w:rsidRPr="00224E24">
          <w:rPr>
            <w:rStyle w:val="Hyperlink"/>
            <w:rFonts w:ascii="Consolas" w:eastAsia="Consolas" w:hAnsi="Consolas" w:cs="Consolas"/>
            <w:sz w:val="21"/>
            <w:szCs w:val="21"/>
          </w:rPr>
          <w:t>.</w:t>
        </w:r>
      </w:hyperlink>
      <w:r>
        <w:rPr>
          <w:rFonts w:ascii="Consolas" w:eastAsia="Consolas" w:hAnsi="Consolas" w:cs="Consolas"/>
          <w:color w:val="000000"/>
          <w:spacing w:val="115"/>
          <w:sz w:val="21"/>
          <w:szCs w:val="21"/>
        </w:rPr>
        <w:t xml:space="preserve"> </w:t>
      </w:r>
    </w:p>
    <w:p w14:paraId="7397FEFF" w14:textId="4E43763B" w:rsidR="00F13DAE" w:rsidRDefault="00FB0755" w:rsidP="0036393E">
      <w:pPr>
        <w:ind w:left="112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Fo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r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gl</w:t>
      </w:r>
      <w:r>
        <w:rPr>
          <w:rFonts w:ascii="Consolas" w:eastAsia="Consolas" w:hAnsi="Consolas" w:cs="Consolas"/>
          <w:color w:val="000000"/>
          <w:spacing w:val="1"/>
          <w:sz w:val="21"/>
          <w:szCs w:val="21"/>
        </w:rPr>
        <w:t>o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ba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l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gra</w:t>
      </w:r>
      <w:r>
        <w:rPr>
          <w:rFonts w:ascii="Consolas" w:eastAsia="Consolas" w:hAnsi="Consolas" w:cs="Consolas"/>
          <w:color w:val="000000"/>
          <w:spacing w:val="1"/>
          <w:sz w:val="21"/>
          <w:szCs w:val="21"/>
        </w:rPr>
        <w:t>n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t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submi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t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th</w:t>
      </w:r>
      <w:r>
        <w:rPr>
          <w:rFonts w:ascii="Consolas" w:eastAsia="Consolas" w:hAnsi="Consolas" w:cs="Consolas"/>
          <w:color w:val="000000"/>
          <w:sz w:val="21"/>
          <w:szCs w:val="21"/>
        </w:rPr>
        <w:t>e</w:t>
      </w:r>
      <w:r>
        <w:rPr>
          <w:rFonts w:ascii="Consolas" w:eastAsia="Consolas" w:hAnsi="Consolas" w:cs="Consolas"/>
          <w:color w:val="000000"/>
          <w:spacing w:val="1"/>
          <w:sz w:val="21"/>
          <w:szCs w:val="21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signe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d </w:t>
      </w:r>
      <w:r>
        <w:rPr>
          <w:rFonts w:ascii="Consolas" w:eastAsia="Consolas" w:hAnsi="Consolas" w:cs="Consolas"/>
          <w:color w:val="000000"/>
          <w:spacing w:val="1"/>
          <w:sz w:val="21"/>
          <w:szCs w:val="21"/>
        </w:rPr>
        <w:t>M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O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U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an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d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Adden</w:t>
      </w:r>
      <w:r>
        <w:rPr>
          <w:rFonts w:ascii="Consolas" w:eastAsia="Consolas" w:hAnsi="Consolas" w:cs="Consolas"/>
          <w:color w:val="000000"/>
          <w:spacing w:val="1"/>
          <w:sz w:val="21"/>
          <w:szCs w:val="21"/>
        </w:rPr>
        <w:t>d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u</w:t>
      </w:r>
      <w:r>
        <w:rPr>
          <w:rFonts w:ascii="Consolas" w:eastAsia="Consolas" w:hAnsi="Consolas" w:cs="Consolas"/>
          <w:color w:val="000000"/>
          <w:sz w:val="21"/>
          <w:szCs w:val="21"/>
        </w:rPr>
        <w:t xml:space="preserve">m </w:t>
      </w:r>
      <w:r>
        <w:rPr>
          <w:rFonts w:ascii="Consolas" w:eastAsia="Consolas" w:hAnsi="Consolas" w:cs="Consolas"/>
          <w:color w:val="000000"/>
          <w:spacing w:val="-1"/>
          <w:sz w:val="21"/>
          <w:szCs w:val="21"/>
        </w:rPr>
        <w:t>with</w:t>
      </w:r>
      <w:r w:rsidR="008C749C">
        <w:rPr>
          <w:rFonts w:ascii="Consolas" w:eastAsia="Consolas" w:hAnsi="Consolas" w:cs="Consolas"/>
          <w:color w:val="000000"/>
          <w:spacing w:val="-1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th</w:t>
      </w:r>
      <w:r>
        <w:rPr>
          <w:rFonts w:ascii="Consolas" w:eastAsia="Consolas" w:hAnsi="Consolas" w:cs="Consolas"/>
          <w:sz w:val="21"/>
          <w:szCs w:val="21"/>
        </w:rPr>
        <w:t xml:space="preserve">e </w:t>
      </w:r>
      <w:r>
        <w:rPr>
          <w:rFonts w:ascii="Consolas" w:eastAsia="Consolas" w:hAnsi="Consolas" w:cs="Consolas"/>
          <w:spacing w:val="-1"/>
          <w:sz w:val="21"/>
          <w:szCs w:val="21"/>
        </w:rPr>
        <w:t>proposa</w:t>
      </w:r>
      <w:r>
        <w:rPr>
          <w:rFonts w:ascii="Consolas" w:eastAsia="Consolas" w:hAnsi="Consolas" w:cs="Consolas"/>
          <w:sz w:val="21"/>
          <w:szCs w:val="21"/>
        </w:rPr>
        <w:t>l</w:t>
      </w:r>
      <w:r>
        <w:rPr>
          <w:rFonts w:ascii="Consolas" w:eastAsia="Consolas" w:hAnsi="Consolas" w:cs="Consolas"/>
          <w:spacing w:val="1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for</w:t>
      </w:r>
      <w:r>
        <w:rPr>
          <w:rFonts w:ascii="Consolas" w:eastAsia="Consolas" w:hAnsi="Consolas" w:cs="Consolas"/>
          <w:sz w:val="21"/>
          <w:szCs w:val="21"/>
        </w:rPr>
        <w:t xml:space="preserve">m </w:t>
      </w:r>
      <w:r>
        <w:rPr>
          <w:rFonts w:ascii="Consolas" w:eastAsia="Consolas" w:hAnsi="Consolas" w:cs="Consolas"/>
          <w:spacing w:val="-1"/>
          <w:sz w:val="21"/>
          <w:szCs w:val="21"/>
        </w:rPr>
        <w:t>t</w:t>
      </w:r>
      <w:r>
        <w:rPr>
          <w:rFonts w:ascii="Consolas" w:eastAsia="Consolas" w:hAnsi="Consolas" w:cs="Consolas"/>
          <w:sz w:val="21"/>
          <w:szCs w:val="21"/>
        </w:rPr>
        <w:t xml:space="preserve">o </w:t>
      </w:r>
      <w:r>
        <w:rPr>
          <w:rFonts w:ascii="Consolas" w:eastAsia="Consolas" w:hAnsi="Consolas" w:cs="Consolas"/>
          <w:spacing w:val="-1"/>
          <w:sz w:val="21"/>
          <w:szCs w:val="21"/>
        </w:rPr>
        <w:t>Grant</w:t>
      </w:r>
      <w:r>
        <w:rPr>
          <w:rFonts w:ascii="Consolas" w:eastAsia="Consolas" w:hAnsi="Consolas" w:cs="Consolas"/>
          <w:sz w:val="21"/>
          <w:szCs w:val="21"/>
        </w:rPr>
        <w:t xml:space="preserve">s </w:t>
      </w:r>
      <w:r>
        <w:rPr>
          <w:rFonts w:ascii="Consolas" w:eastAsia="Consolas" w:hAnsi="Consolas" w:cs="Consolas"/>
          <w:spacing w:val="-1"/>
          <w:sz w:val="21"/>
          <w:szCs w:val="21"/>
        </w:rPr>
        <w:t>Chair</w:t>
      </w:r>
      <w:r>
        <w:rPr>
          <w:rFonts w:ascii="Consolas" w:eastAsia="Consolas" w:hAnsi="Consolas" w:cs="Consolas"/>
          <w:sz w:val="21"/>
          <w:szCs w:val="21"/>
        </w:rPr>
        <w:t>,</w:t>
      </w:r>
      <w:r>
        <w:rPr>
          <w:rFonts w:ascii="Consolas" w:eastAsia="Consolas" w:hAnsi="Consolas" w:cs="Consolas"/>
          <w:spacing w:val="4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E</w:t>
      </w:r>
      <w:r w:rsidR="008C749C">
        <w:rPr>
          <w:rFonts w:ascii="Consolas" w:eastAsia="Consolas" w:hAnsi="Consolas" w:cs="Consolas"/>
          <w:spacing w:val="-1"/>
          <w:sz w:val="21"/>
          <w:szCs w:val="21"/>
        </w:rPr>
        <w:t>llen Hughes</w:t>
      </w:r>
      <w:r>
        <w:rPr>
          <w:rFonts w:ascii="Consolas" w:eastAsia="Consolas" w:hAnsi="Consolas" w:cs="Consolas"/>
          <w:sz w:val="21"/>
          <w:szCs w:val="21"/>
        </w:rPr>
        <w:t>,</w:t>
      </w:r>
      <w:r>
        <w:rPr>
          <w:rFonts w:ascii="Consolas" w:eastAsia="Consolas" w:hAnsi="Consolas" w:cs="Consolas"/>
          <w:spacing w:val="-1"/>
          <w:sz w:val="21"/>
          <w:szCs w:val="21"/>
        </w:rPr>
        <w:t xml:space="preserve"> </w:t>
      </w:r>
      <w:r w:rsidR="0036393E">
        <w:rPr>
          <w:rFonts w:ascii="Consolas" w:eastAsia="Consolas" w:hAnsi="Consolas" w:cs="Consolas"/>
          <w:spacing w:val="-1"/>
          <w:sz w:val="21"/>
          <w:szCs w:val="21"/>
        </w:rPr>
        <w:t>2461 Brewer Rd., Waterloo</w:t>
      </w:r>
      <w:r>
        <w:rPr>
          <w:rFonts w:ascii="Consolas" w:eastAsia="Consolas" w:hAnsi="Consolas" w:cs="Consolas"/>
          <w:sz w:val="21"/>
          <w:szCs w:val="21"/>
        </w:rPr>
        <w:t>,</w:t>
      </w:r>
      <w:r w:rsidR="0036393E">
        <w:rPr>
          <w:rFonts w:ascii="Consolas" w:eastAsia="Consolas" w:hAnsi="Consolas" w:cs="Consolas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N</w:t>
      </w:r>
      <w:r>
        <w:rPr>
          <w:rFonts w:ascii="Consolas" w:eastAsia="Consolas" w:hAnsi="Consolas" w:cs="Consolas"/>
          <w:sz w:val="21"/>
          <w:szCs w:val="21"/>
        </w:rPr>
        <w:t xml:space="preserve">Y </w:t>
      </w:r>
      <w:r>
        <w:rPr>
          <w:rFonts w:ascii="Consolas" w:eastAsia="Consolas" w:hAnsi="Consolas" w:cs="Consolas"/>
          <w:spacing w:val="-1"/>
          <w:sz w:val="21"/>
          <w:szCs w:val="21"/>
        </w:rPr>
        <w:t>1</w:t>
      </w:r>
      <w:r w:rsidR="0036393E">
        <w:rPr>
          <w:rFonts w:ascii="Consolas" w:eastAsia="Consolas" w:hAnsi="Consolas" w:cs="Consolas"/>
          <w:spacing w:val="-1"/>
          <w:sz w:val="21"/>
          <w:szCs w:val="21"/>
        </w:rPr>
        <w:t>3165</w:t>
      </w:r>
      <w:r>
        <w:rPr>
          <w:rFonts w:ascii="Consolas" w:eastAsia="Consolas" w:hAnsi="Consolas" w:cs="Consolas"/>
          <w:sz w:val="21"/>
          <w:szCs w:val="21"/>
        </w:rPr>
        <w:t xml:space="preserve"> </w:t>
      </w:r>
      <w:r>
        <w:rPr>
          <w:rFonts w:ascii="Consolas" w:eastAsia="Consolas" w:hAnsi="Consolas" w:cs="Consolas"/>
          <w:spacing w:val="-1"/>
          <w:sz w:val="21"/>
          <w:szCs w:val="21"/>
        </w:rPr>
        <w:t>an</w:t>
      </w:r>
      <w:r>
        <w:rPr>
          <w:rFonts w:ascii="Consolas" w:eastAsia="Consolas" w:hAnsi="Consolas" w:cs="Consolas"/>
          <w:sz w:val="21"/>
          <w:szCs w:val="21"/>
        </w:rPr>
        <w:t xml:space="preserve">d </w:t>
      </w:r>
      <w:r>
        <w:rPr>
          <w:rFonts w:ascii="Consolas" w:eastAsia="Consolas" w:hAnsi="Consolas" w:cs="Consolas"/>
          <w:spacing w:val="-1"/>
          <w:sz w:val="21"/>
          <w:szCs w:val="21"/>
        </w:rPr>
        <w:t>electronical</w:t>
      </w:r>
      <w:r>
        <w:rPr>
          <w:rFonts w:ascii="Consolas" w:eastAsia="Consolas" w:hAnsi="Consolas" w:cs="Consolas"/>
          <w:spacing w:val="1"/>
          <w:sz w:val="21"/>
          <w:szCs w:val="21"/>
        </w:rPr>
        <w:t>l</w:t>
      </w:r>
      <w:r>
        <w:rPr>
          <w:rFonts w:ascii="Consolas" w:eastAsia="Consolas" w:hAnsi="Consolas" w:cs="Consolas"/>
          <w:sz w:val="21"/>
          <w:szCs w:val="21"/>
        </w:rPr>
        <w:t>y</w:t>
      </w:r>
      <w:r>
        <w:rPr>
          <w:rFonts w:ascii="Consolas" w:eastAsia="Consolas" w:hAnsi="Consolas" w:cs="Consolas"/>
          <w:spacing w:val="-1"/>
          <w:sz w:val="21"/>
          <w:szCs w:val="21"/>
        </w:rPr>
        <w:t xml:space="preserve"> t</w:t>
      </w:r>
      <w:r>
        <w:rPr>
          <w:rFonts w:ascii="Consolas" w:eastAsia="Consolas" w:hAnsi="Consolas" w:cs="Consolas"/>
          <w:sz w:val="21"/>
          <w:szCs w:val="21"/>
        </w:rPr>
        <w:t>o</w:t>
      </w:r>
      <w:r>
        <w:rPr>
          <w:rFonts w:ascii="Consolas" w:eastAsia="Consolas" w:hAnsi="Consolas" w:cs="Consolas"/>
          <w:spacing w:val="-1"/>
          <w:sz w:val="21"/>
          <w:szCs w:val="21"/>
        </w:rPr>
        <w:t xml:space="preserve"> </w:t>
      </w:r>
      <w:r w:rsidR="0036393E">
        <w:rPr>
          <w:rFonts w:ascii="Consolas" w:eastAsia="Consolas" w:hAnsi="Consolas" w:cs="Consolas"/>
          <w:spacing w:val="-1"/>
          <w:sz w:val="21"/>
          <w:szCs w:val="21"/>
        </w:rPr>
        <w:t>ellenhughes13-14@rochester.rr.com</w:t>
      </w:r>
    </w:p>
    <w:p w14:paraId="291E835C" w14:textId="77777777" w:rsidR="00F13DAE" w:rsidRDefault="00F13DAE">
      <w:pPr>
        <w:spacing w:before="6" w:line="180" w:lineRule="exact"/>
        <w:rPr>
          <w:sz w:val="18"/>
          <w:szCs w:val="18"/>
        </w:rPr>
      </w:pPr>
    </w:p>
    <w:p w14:paraId="12A22AAE" w14:textId="77777777" w:rsidR="00F13DAE" w:rsidRDefault="00F13DAE">
      <w:pPr>
        <w:spacing w:line="200" w:lineRule="exact"/>
      </w:pPr>
    </w:p>
    <w:p w14:paraId="724C08E9" w14:textId="77777777" w:rsidR="00F13DAE" w:rsidRDefault="00F13DAE">
      <w:pPr>
        <w:spacing w:line="200" w:lineRule="exact"/>
      </w:pPr>
    </w:p>
    <w:p w14:paraId="69FEB938" w14:textId="77777777" w:rsidR="00F13DAE" w:rsidRDefault="00F13DAE">
      <w:pPr>
        <w:spacing w:line="200" w:lineRule="exact"/>
      </w:pPr>
    </w:p>
    <w:p w14:paraId="6C148CCE" w14:textId="77777777" w:rsidR="00F13DAE" w:rsidRDefault="00F13DAE">
      <w:pPr>
        <w:spacing w:line="200" w:lineRule="exact"/>
      </w:pPr>
    </w:p>
    <w:p w14:paraId="6B6AB784" w14:textId="1A571C04" w:rsidR="00F13DAE" w:rsidRDefault="00FB0755">
      <w:pPr>
        <w:ind w:left="112"/>
        <w:rPr>
          <w:sz w:val="16"/>
          <w:szCs w:val="16"/>
        </w:rPr>
      </w:pP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 w:rsidR="0036393E">
        <w:rPr>
          <w:spacing w:val="-1"/>
          <w:sz w:val="16"/>
          <w:szCs w:val="16"/>
        </w:rPr>
        <w:t xml:space="preserve">01/10/2024 </w:t>
      </w:r>
      <w:proofErr w:type="gramStart"/>
      <w:r w:rsidR="0036393E">
        <w:rPr>
          <w:spacing w:val="-1"/>
          <w:sz w:val="16"/>
          <w:szCs w:val="16"/>
        </w:rPr>
        <w:t>DTH</w:t>
      </w:r>
      <w:proofErr w:type="gramEnd"/>
    </w:p>
    <w:sectPr w:rsidR="00F13DAE"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0306"/>
    <w:multiLevelType w:val="multilevel"/>
    <w:tmpl w:val="5D9C82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278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E"/>
    <w:rsid w:val="000310F0"/>
    <w:rsid w:val="0036393E"/>
    <w:rsid w:val="008C749C"/>
    <w:rsid w:val="00BF018D"/>
    <w:rsid w:val="00F13DAE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58F0"/>
  <w15:docId w15:val="{26F11B0F-DCFE-4D6C-914E-F9BD266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4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kroc@outlook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Hannan</cp:lastModifiedBy>
  <cp:revision>2</cp:revision>
  <dcterms:created xsi:type="dcterms:W3CDTF">2024-01-10T20:42:00Z</dcterms:created>
  <dcterms:modified xsi:type="dcterms:W3CDTF">2024-01-10T20:42:00Z</dcterms:modified>
</cp:coreProperties>
</file>