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71" w:rsidRDefault="00FB0E71"/>
    <w:tbl>
      <w:tblPr>
        <w:tblW w:w="5000" w:type="pct"/>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9" w:type="dxa"/>
          <w:left w:w="86" w:type="dxa"/>
          <w:bottom w:w="29" w:type="dxa"/>
          <w:right w:w="86" w:type="dxa"/>
        </w:tblCellMar>
        <w:tblLook w:val="01E0" w:firstRow="1" w:lastRow="1" w:firstColumn="1" w:lastColumn="1" w:noHBand="0" w:noVBand="0"/>
      </w:tblPr>
      <w:tblGrid>
        <w:gridCol w:w="3177"/>
        <w:gridCol w:w="214"/>
        <w:gridCol w:w="1375"/>
        <w:gridCol w:w="1588"/>
        <w:gridCol w:w="153"/>
        <w:gridCol w:w="3025"/>
      </w:tblGrid>
      <w:tr w:rsidR="00491A66" w:rsidRPr="007324BD" w:rsidTr="00686FD1">
        <w:trPr>
          <w:cantSplit/>
          <w:trHeight w:val="504"/>
          <w:tblHeader/>
          <w:jc w:val="center"/>
        </w:trPr>
        <w:tc>
          <w:tcPr>
            <w:tcW w:w="9532" w:type="dxa"/>
            <w:gridSpan w:val="6"/>
            <w:shd w:val="clear" w:color="auto" w:fill="808080" w:themeFill="background1" w:themeFillShade="80"/>
            <w:vAlign w:val="center"/>
          </w:tcPr>
          <w:p w:rsidR="00491A66" w:rsidRDefault="00686FD1" w:rsidP="00326F1B">
            <w:pPr>
              <w:pStyle w:val="Heading1"/>
            </w:pPr>
            <w:r>
              <w:t>Park Ridge Rotary Membership Application</w:t>
            </w:r>
          </w:p>
          <w:p w:rsidR="00C90769" w:rsidRPr="00C90769" w:rsidRDefault="00C90769" w:rsidP="00C90769">
            <w:pPr>
              <w:pStyle w:val="Heading1"/>
            </w:pPr>
            <w:r>
              <w:t>District 7490</w:t>
            </w:r>
          </w:p>
        </w:tc>
      </w:tr>
      <w:tr w:rsidR="00C81188" w:rsidRPr="007324BD" w:rsidTr="00686FD1">
        <w:trPr>
          <w:cantSplit/>
          <w:trHeight w:val="288"/>
          <w:jc w:val="center"/>
        </w:trPr>
        <w:tc>
          <w:tcPr>
            <w:tcW w:w="9532" w:type="dxa"/>
            <w:gridSpan w:val="6"/>
            <w:shd w:val="clear" w:color="auto" w:fill="D9D9D9" w:themeFill="background1" w:themeFillShade="D9"/>
            <w:vAlign w:val="center"/>
          </w:tcPr>
          <w:p w:rsidR="00C81188" w:rsidRPr="007324BD" w:rsidRDefault="0070150F" w:rsidP="005314CE">
            <w:pPr>
              <w:pStyle w:val="Heading2"/>
            </w:pPr>
            <w:r>
              <w:t>Personal</w:t>
            </w:r>
            <w:r w:rsidR="00C81188" w:rsidRPr="007324BD">
              <w:t xml:space="preserve"> Information</w:t>
            </w:r>
          </w:p>
        </w:tc>
      </w:tr>
      <w:tr w:rsidR="0070150F" w:rsidRPr="007324BD" w:rsidTr="00283D9E">
        <w:trPr>
          <w:cantSplit/>
          <w:trHeight w:val="259"/>
          <w:jc w:val="center"/>
        </w:trPr>
        <w:tc>
          <w:tcPr>
            <w:tcW w:w="4766" w:type="dxa"/>
            <w:gridSpan w:val="3"/>
            <w:shd w:val="clear" w:color="auto" w:fill="auto"/>
            <w:vAlign w:val="center"/>
          </w:tcPr>
          <w:p w:rsidR="0070150F" w:rsidRPr="007324BD" w:rsidRDefault="0070150F" w:rsidP="00326F1B">
            <w:r>
              <w:t>Title (e.g., Mr., Ms., Mrs., Dr., Rev.)</w:t>
            </w:r>
          </w:p>
        </w:tc>
        <w:tc>
          <w:tcPr>
            <w:tcW w:w="4766" w:type="dxa"/>
            <w:gridSpan w:val="3"/>
            <w:shd w:val="clear" w:color="auto" w:fill="auto"/>
            <w:vAlign w:val="center"/>
          </w:tcPr>
          <w:p w:rsidR="0070150F" w:rsidRPr="007324BD" w:rsidRDefault="0070150F" w:rsidP="00326F1B">
            <w:r>
              <w:t>Suffix (e.g., Jr., Sr., III)</w:t>
            </w:r>
          </w:p>
        </w:tc>
      </w:tr>
      <w:tr w:rsidR="00C92FF3" w:rsidRPr="007324BD" w:rsidTr="00686FD1">
        <w:trPr>
          <w:cantSplit/>
          <w:trHeight w:val="259"/>
          <w:jc w:val="center"/>
        </w:trPr>
        <w:tc>
          <w:tcPr>
            <w:tcW w:w="3391" w:type="dxa"/>
            <w:gridSpan w:val="2"/>
            <w:shd w:val="clear" w:color="auto" w:fill="auto"/>
            <w:vAlign w:val="center"/>
          </w:tcPr>
          <w:p w:rsidR="00C81188" w:rsidRPr="007324BD" w:rsidRDefault="00686FD1" w:rsidP="00326F1B">
            <w:r>
              <w:t>First Name:</w:t>
            </w:r>
          </w:p>
        </w:tc>
        <w:tc>
          <w:tcPr>
            <w:tcW w:w="3116" w:type="dxa"/>
            <w:gridSpan w:val="3"/>
            <w:shd w:val="clear" w:color="auto" w:fill="auto"/>
            <w:vAlign w:val="center"/>
          </w:tcPr>
          <w:p w:rsidR="00C81188" w:rsidRPr="007324BD" w:rsidRDefault="00686FD1" w:rsidP="00326F1B">
            <w:r>
              <w:t>Middle Name:</w:t>
            </w:r>
          </w:p>
        </w:tc>
        <w:tc>
          <w:tcPr>
            <w:tcW w:w="3025" w:type="dxa"/>
            <w:shd w:val="clear" w:color="auto" w:fill="auto"/>
            <w:vAlign w:val="center"/>
          </w:tcPr>
          <w:p w:rsidR="00C81188" w:rsidRPr="007324BD" w:rsidRDefault="002108E1" w:rsidP="00326F1B">
            <w:r>
              <w:t>Last</w:t>
            </w:r>
            <w:r w:rsidR="00686FD1">
              <w:t xml:space="preserve"> Name:</w:t>
            </w:r>
          </w:p>
        </w:tc>
      </w:tr>
      <w:tr w:rsidR="002108E1" w:rsidRPr="007324BD" w:rsidTr="00CA2873">
        <w:trPr>
          <w:cantSplit/>
          <w:trHeight w:val="259"/>
          <w:jc w:val="center"/>
        </w:trPr>
        <w:tc>
          <w:tcPr>
            <w:tcW w:w="4766" w:type="dxa"/>
            <w:gridSpan w:val="3"/>
            <w:shd w:val="clear" w:color="auto" w:fill="auto"/>
            <w:vAlign w:val="center"/>
          </w:tcPr>
          <w:p w:rsidR="002108E1" w:rsidRPr="007324BD" w:rsidRDefault="002108E1" w:rsidP="00326F1B">
            <w:r>
              <w:t>Street</w:t>
            </w:r>
            <w:r w:rsidRPr="007324BD">
              <w:t xml:space="preserve"> </w:t>
            </w:r>
            <w:r>
              <w:t>a</w:t>
            </w:r>
            <w:r w:rsidRPr="007324BD">
              <w:t>ddress</w:t>
            </w:r>
            <w:r>
              <w:t>:</w:t>
            </w:r>
          </w:p>
        </w:tc>
        <w:tc>
          <w:tcPr>
            <w:tcW w:w="4766" w:type="dxa"/>
            <w:gridSpan w:val="3"/>
            <w:shd w:val="clear" w:color="auto" w:fill="auto"/>
            <w:vAlign w:val="center"/>
          </w:tcPr>
          <w:p w:rsidR="002108E1" w:rsidRPr="007324BD" w:rsidRDefault="002108E1" w:rsidP="00326F1B">
            <w:r w:rsidRPr="007324BD">
              <w:t>City</w:t>
            </w:r>
            <w:r>
              <w:t>:</w:t>
            </w:r>
          </w:p>
        </w:tc>
      </w:tr>
      <w:tr w:rsidR="0070150F" w:rsidRPr="007324BD" w:rsidTr="007D6DA6">
        <w:trPr>
          <w:cantSplit/>
          <w:trHeight w:val="259"/>
          <w:jc w:val="center"/>
        </w:trPr>
        <w:tc>
          <w:tcPr>
            <w:tcW w:w="3177" w:type="dxa"/>
            <w:shd w:val="clear" w:color="auto" w:fill="auto"/>
            <w:vAlign w:val="center"/>
          </w:tcPr>
          <w:p w:rsidR="0070150F" w:rsidRPr="007324BD" w:rsidRDefault="002108E1" w:rsidP="00326F1B">
            <w:r w:rsidRPr="007324BD">
              <w:t>State</w:t>
            </w:r>
            <w:r>
              <w:t>:</w:t>
            </w:r>
          </w:p>
        </w:tc>
        <w:tc>
          <w:tcPr>
            <w:tcW w:w="3177" w:type="dxa"/>
            <w:gridSpan w:val="3"/>
            <w:shd w:val="clear" w:color="auto" w:fill="auto"/>
            <w:vAlign w:val="center"/>
          </w:tcPr>
          <w:p w:rsidR="0070150F" w:rsidRPr="007324BD" w:rsidRDefault="002108E1" w:rsidP="00326F1B">
            <w:r w:rsidRPr="007324BD">
              <w:t>ZIP</w:t>
            </w:r>
            <w:r>
              <w:t xml:space="preserve"> Code:</w:t>
            </w:r>
          </w:p>
        </w:tc>
        <w:tc>
          <w:tcPr>
            <w:tcW w:w="3178" w:type="dxa"/>
            <w:gridSpan w:val="2"/>
            <w:shd w:val="clear" w:color="auto" w:fill="auto"/>
            <w:vAlign w:val="center"/>
          </w:tcPr>
          <w:p w:rsidR="0070150F" w:rsidRPr="007324BD" w:rsidRDefault="002108E1" w:rsidP="00326F1B">
            <w:r>
              <w:t>Fax:</w:t>
            </w:r>
          </w:p>
        </w:tc>
      </w:tr>
      <w:tr w:rsidR="00C92FF3" w:rsidRPr="007324BD" w:rsidTr="00686FD1">
        <w:trPr>
          <w:cantSplit/>
          <w:trHeight w:val="259"/>
          <w:jc w:val="center"/>
        </w:trPr>
        <w:tc>
          <w:tcPr>
            <w:tcW w:w="3391" w:type="dxa"/>
            <w:gridSpan w:val="2"/>
            <w:shd w:val="clear" w:color="auto" w:fill="auto"/>
            <w:vAlign w:val="center"/>
          </w:tcPr>
          <w:p w:rsidR="00887861" w:rsidRPr="007324BD" w:rsidRDefault="0070150F" w:rsidP="00326F1B">
            <w:r>
              <w:t>Telephone – Home:</w:t>
            </w:r>
          </w:p>
        </w:tc>
        <w:tc>
          <w:tcPr>
            <w:tcW w:w="3116" w:type="dxa"/>
            <w:gridSpan w:val="3"/>
            <w:shd w:val="clear" w:color="auto" w:fill="auto"/>
            <w:vAlign w:val="center"/>
          </w:tcPr>
          <w:p w:rsidR="00887861" w:rsidRPr="007324BD" w:rsidRDefault="0070150F" w:rsidP="0070150F">
            <w:r>
              <w:t>Telephone – Mobile:</w:t>
            </w:r>
          </w:p>
        </w:tc>
        <w:tc>
          <w:tcPr>
            <w:tcW w:w="3025" w:type="dxa"/>
            <w:shd w:val="clear" w:color="auto" w:fill="auto"/>
            <w:vAlign w:val="center"/>
          </w:tcPr>
          <w:p w:rsidR="00887861" w:rsidRPr="007324BD" w:rsidRDefault="0070150F" w:rsidP="0070150F">
            <w:r>
              <w:t>E</w:t>
            </w:r>
            <w:r w:rsidR="002108E1">
              <w:t>-</w:t>
            </w:r>
            <w:r>
              <w:t>mail:</w:t>
            </w:r>
          </w:p>
        </w:tc>
      </w:tr>
      <w:tr w:rsidR="002E108A" w:rsidRPr="007324BD" w:rsidTr="007155F5">
        <w:trPr>
          <w:cantSplit/>
          <w:trHeight w:val="259"/>
          <w:jc w:val="center"/>
        </w:trPr>
        <w:tc>
          <w:tcPr>
            <w:tcW w:w="4766" w:type="dxa"/>
            <w:gridSpan w:val="3"/>
            <w:shd w:val="clear" w:color="auto" w:fill="auto"/>
            <w:vAlign w:val="center"/>
          </w:tcPr>
          <w:p w:rsidR="002E108A" w:rsidRDefault="002E108A" w:rsidP="0070150F">
            <w:r>
              <w:t>Birthday:</w:t>
            </w:r>
          </w:p>
        </w:tc>
        <w:tc>
          <w:tcPr>
            <w:tcW w:w="4766" w:type="dxa"/>
            <w:gridSpan w:val="3"/>
            <w:shd w:val="clear" w:color="auto" w:fill="auto"/>
            <w:vAlign w:val="center"/>
          </w:tcPr>
          <w:p w:rsidR="002E108A" w:rsidRDefault="002E108A" w:rsidP="0070150F">
            <w:r>
              <w:t xml:space="preserve">Anniversary (if Applicable):  </w:t>
            </w:r>
          </w:p>
        </w:tc>
      </w:tr>
      <w:tr w:rsidR="009622B2" w:rsidRPr="007324BD" w:rsidTr="00686FD1">
        <w:trPr>
          <w:cantSplit/>
          <w:trHeight w:val="288"/>
          <w:jc w:val="center"/>
        </w:trPr>
        <w:tc>
          <w:tcPr>
            <w:tcW w:w="9532" w:type="dxa"/>
            <w:gridSpan w:val="6"/>
            <w:shd w:val="clear" w:color="auto" w:fill="D9D9D9" w:themeFill="background1" w:themeFillShade="D9"/>
            <w:vAlign w:val="center"/>
          </w:tcPr>
          <w:p w:rsidR="009622B2" w:rsidRPr="007324BD" w:rsidRDefault="009622B2" w:rsidP="00574303">
            <w:pPr>
              <w:pStyle w:val="Heading2"/>
            </w:pPr>
            <w:r w:rsidRPr="007324BD">
              <w:t>Employment Information</w:t>
            </w:r>
          </w:p>
        </w:tc>
      </w:tr>
      <w:tr w:rsidR="002E108A" w:rsidRPr="007324BD" w:rsidTr="00711616">
        <w:trPr>
          <w:cantSplit/>
          <w:trHeight w:val="259"/>
          <w:jc w:val="center"/>
        </w:trPr>
        <w:tc>
          <w:tcPr>
            <w:tcW w:w="4766" w:type="dxa"/>
            <w:gridSpan w:val="3"/>
            <w:shd w:val="clear" w:color="auto" w:fill="auto"/>
            <w:vAlign w:val="center"/>
          </w:tcPr>
          <w:p w:rsidR="002E108A" w:rsidRPr="007324BD" w:rsidRDefault="002E108A" w:rsidP="00326F1B">
            <w:r>
              <w:t>Business:</w:t>
            </w:r>
          </w:p>
        </w:tc>
        <w:tc>
          <w:tcPr>
            <w:tcW w:w="4766" w:type="dxa"/>
            <w:gridSpan w:val="3"/>
            <w:shd w:val="clear" w:color="auto" w:fill="auto"/>
            <w:vAlign w:val="center"/>
          </w:tcPr>
          <w:p w:rsidR="002E108A" w:rsidRPr="007324BD" w:rsidRDefault="002E108A" w:rsidP="00326F1B">
            <w:r>
              <w:t xml:space="preserve">Classification: </w:t>
            </w:r>
          </w:p>
        </w:tc>
      </w:tr>
      <w:tr w:rsidR="009C7D71" w:rsidRPr="007324BD" w:rsidTr="00686FD1">
        <w:trPr>
          <w:cantSplit/>
          <w:trHeight w:val="259"/>
          <w:jc w:val="center"/>
        </w:trPr>
        <w:tc>
          <w:tcPr>
            <w:tcW w:w="6507" w:type="dxa"/>
            <w:gridSpan w:val="5"/>
            <w:shd w:val="clear" w:color="auto" w:fill="auto"/>
            <w:vAlign w:val="center"/>
          </w:tcPr>
          <w:p w:rsidR="00CB5E53" w:rsidRPr="007324BD" w:rsidRDefault="00CB5E53" w:rsidP="00326F1B">
            <w:r w:rsidRPr="007324BD">
              <w:t xml:space="preserve">Employer </w:t>
            </w:r>
            <w:r w:rsidR="001D2340">
              <w:t>a</w:t>
            </w:r>
            <w:r w:rsidRPr="007324BD">
              <w:t>ddress</w:t>
            </w:r>
            <w:r w:rsidR="001D2340">
              <w:t>:</w:t>
            </w:r>
          </w:p>
        </w:tc>
        <w:tc>
          <w:tcPr>
            <w:tcW w:w="3025" w:type="dxa"/>
            <w:shd w:val="clear" w:color="auto" w:fill="auto"/>
            <w:vAlign w:val="center"/>
          </w:tcPr>
          <w:p w:rsidR="00CB5E53" w:rsidRPr="007324BD" w:rsidRDefault="00CB5E53" w:rsidP="00326F1B">
            <w:r w:rsidRPr="007324BD">
              <w:t>How long?</w:t>
            </w:r>
          </w:p>
        </w:tc>
      </w:tr>
      <w:tr w:rsidR="009C7D71" w:rsidRPr="007324BD" w:rsidTr="00686FD1">
        <w:trPr>
          <w:cantSplit/>
          <w:trHeight w:val="259"/>
          <w:jc w:val="center"/>
        </w:trPr>
        <w:tc>
          <w:tcPr>
            <w:tcW w:w="3391" w:type="dxa"/>
            <w:gridSpan w:val="2"/>
            <w:shd w:val="clear" w:color="auto" w:fill="auto"/>
            <w:vAlign w:val="center"/>
          </w:tcPr>
          <w:p w:rsidR="00532E88" w:rsidRPr="007324BD" w:rsidRDefault="00532E88" w:rsidP="00326F1B">
            <w:r w:rsidRPr="007324BD">
              <w:t>Phone</w:t>
            </w:r>
            <w:r w:rsidR="001D2340">
              <w:t>:</w:t>
            </w:r>
          </w:p>
        </w:tc>
        <w:tc>
          <w:tcPr>
            <w:tcW w:w="3116" w:type="dxa"/>
            <w:gridSpan w:val="3"/>
            <w:shd w:val="clear" w:color="auto" w:fill="auto"/>
            <w:vAlign w:val="center"/>
          </w:tcPr>
          <w:p w:rsidR="00532E88" w:rsidRPr="007324BD" w:rsidRDefault="00532E88" w:rsidP="00326F1B">
            <w:r w:rsidRPr="007324BD">
              <w:t>E-mail</w:t>
            </w:r>
            <w:r w:rsidR="001D2340">
              <w:t>:</w:t>
            </w:r>
          </w:p>
        </w:tc>
        <w:tc>
          <w:tcPr>
            <w:tcW w:w="3025" w:type="dxa"/>
            <w:shd w:val="clear" w:color="auto" w:fill="auto"/>
            <w:vAlign w:val="center"/>
          </w:tcPr>
          <w:p w:rsidR="00532E88" w:rsidRPr="007324BD" w:rsidRDefault="00532E88" w:rsidP="00326F1B">
            <w:r w:rsidRPr="007324BD">
              <w:t>Fax</w:t>
            </w:r>
            <w:r w:rsidR="001D2340">
              <w:t>:</w:t>
            </w:r>
          </w:p>
        </w:tc>
      </w:tr>
      <w:tr w:rsidR="00C92FF3" w:rsidRPr="007324BD" w:rsidTr="00686FD1">
        <w:trPr>
          <w:cantSplit/>
          <w:trHeight w:val="259"/>
          <w:jc w:val="center"/>
        </w:trPr>
        <w:tc>
          <w:tcPr>
            <w:tcW w:w="3391" w:type="dxa"/>
            <w:gridSpan w:val="2"/>
            <w:shd w:val="clear" w:color="auto" w:fill="auto"/>
            <w:vAlign w:val="center"/>
          </w:tcPr>
          <w:p w:rsidR="009622B2" w:rsidRPr="007324BD" w:rsidRDefault="009622B2" w:rsidP="00326F1B">
            <w:r w:rsidRPr="007324BD">
              <w:t>City</w:t>
            </w:r>
            <w:r w:rsidR="001D2340">
              <w:t>:</w:t>
            </w:r>
          </w:p>
        </w:tc>
        <w:tc>
          <w:tcPr>
            <w:tcW w:w="3116" w:type="dxa"/>
            <w:gridSpan w:val="3"/>
            <w:shd w:val="clear" w:color="auto" w:fill="auto"/>
            <w:vAlign w:val="center"/>
          </w:tcPr>
          <w:p w:rsidR="009622B2" w:rsidRPr="007324BD" w:rsidRDefault="009622B2" w:rsidP="00326F1B">
            <w:r w:rsidRPr="007324BD">
              <w:t>State</w:t>
            </w:r>
            <w:r w:rsidR="001D2340">
              <w:t>:</w:t>
            </w:r>
          </w:p>
        </w:tc>
        <w:tc>
          <w:tcPr>
            <w:tcW w:w="3025" w:type="dxa"/>
            <w:shd w:val="clear" w:color="auto" w:fill="auto"/>
            <w:vAlign w:val="center"/>
          </w:tcPr>
          <w:p w:rsidR="009622B2" w:rsidRPr="007324BD" w:rsidRDefault="009622B2" w:rsidP="00326F1B">
            <w:r w:rsidRPr="007324BD">
              <w:t>ZIP</w:t>
            </w:r>
            <w:r w:rsidR="00900794">
              <w:t xml:space="preserve"> Code</w:t>
            </w:r>
            <w:r w:rsidR="001D2340">
              <w:t>:</w:t>
            </w:r>
          </w:p>
        </w:tc>
      </w:tr>
      <w:tr w:rsidR="0070150F" w:rsidRPr="007324BD" w:rsidTr="00941B19">
        <w:trPr>
          <w:cantSplit/>
          <w:trHeight w:val="259"/>
          <w:jc w:val="center"/>
        </w:trPr>
        <w:tc>
          <w:tcPr>
            <w:tcW w:w="3391" w:type="dxa"/>
            <w:gridSpan w:val="2"/>
            <w:shd w:val="clear" w:color="auto" w:fill="auto"/>
            <w:vAlign w:val="center"/>
          </w:tcPr>
          <w:p w:rsidR="0070150F" w:rsidRPr="007324BD" w:rsidRDefault="002108E1" w:rsidP="00326F1B">
            <w:r>
              <w:t>Title</w:t>
            </w:r>
            <w:r w:rsidR="0070150F">
              <w:t>:</w:t>
            </w:r>
          </w:p>
        </w:tc>
        <w:tc>
          <w:tcPr>
            <w:tcW w:w="6141" w:type="dxa"/>
            <w:gridSpan w:val="4"/>
            <w:shd w:val="clear" w:color="auto" w:fill="auto"/>
            <w:vAlign w:val="center"/>
          </w:tcPr>
          <w:p w:rsidR="0070150F" w:rsidRPr="007324BD" w:rsidRDefault="002108E1" w:rsidP="00326F1B">
            <w:r>
              <w:t>Prefer work or p</w:t>
            </w:r>
            <w:r w:rsidR="0070150F">
              <w:t>ersonal e</w:t>
            </w:r>
            <w:r>
              <w:t>-</w:t>
            </w:r>
            <w:r w:rsidR="0070150F">
              <w:t>mail:</w:t>
            </w:r>
          </w:p>
        </w:tc>
      </w:tr>
      <w:tr w:rsidR="00544D74" w:rsidRPr="007324BD" w:rsidTr="00BE4F34">
        <w:trPr>
          <w:cantSplit/>
          <w:trHeight w:val="288"/>
          <w:jc w:val="center"/>
        </w:trPr>
        <w:tc>
          <w:tcPr>
            <w:tcW w:w="9532" w:type="dxa"/>
            <w:gridSpan w:val="6"/>
            <w:shd w:val="clear" w:color="auto" w:fill="D9D9D9" w:themeFill="background1" w:themeFillShade="D9"/>
            <w:vAlign w:val="center"/>
          </w:tcPr>
          <w:p w:rsidR="00544D74" w:rsidRDefault="00544D74" w:rsidP="00544D74">
            <w:pPr>
              <w:pStyle w:val="Heading2"/>
            </w:pPr>
            <w:r>
              <w:t>are you involved in an community service or services</w:t>
            </w:r>
          </w:p>
          <w:p w:rsidR="00544D74" w:rsidRPr="00BC0F25" w:rsidRDefault="00544D74" w:rsidP="00544D74">
            <w:pPr>
              <w:pStyle w:val="Heading2"/>
            </w:pPr>
            <w:r>
              <w:t>that would enhance consideration as a Rotarian</w:t>
            </w:r>
          </w:p>
        </w:tc>
      </w:tr>
      <w:tr w:rsidR="002E108A" w:rsidRPr="007324BD" w:rsidTr="00BE4F34">
        <w:trPr>
          <w:cantSplit/>
          <w:trHeight w:val="259"/>
          <w:jc w:val="center"/>
        </w:trPr>
        <w:tc>
          <w:tcPr>
            <w:tcW w:w="9532" w:type="dxa"/>
            <w:gridSpan w:val="6"/>
            <w:shd w:val="clear" w:color="auto" w:fill="auto"/>
            <w:vAlign w:val="center"/>
          </w:tcPr>
          <w:p w:rsidR="002E108A" w:rsidRDefault="002E108A" w:rsidP="00E17FD2">
            <w:pPr>
              <w:pStyle w:val="Heading2"/>
            </w:pPr>
          </w:p>
          <w:p w:rsidR="002E108A" w:rsidRDefault="002E108A" w:rsidP="002E108A"/>
          <w:p w:rsidR="002E108A" w:rsidRPr="002E108A" w:rsidRDefault="002E108A" w:rsidP="002E108A"/>
        </w:tc>
      </w:tr>
      <w:tr w:rsidR="002E108A" w:rsidRPr="00BC0F25" w:rsidTr="00BE4F34">
        <w:trPr>
          <w:cantSplit/>
          <w:trHeight w:val="288"/>
          <w:jc w:val="center"/>
        </w:trPr>
        <w:tc>
          <w:tcPr>
            <w:tcW w:w="9532" w:type="dxa"/>
            <w:gridSpan w:val="6"/>
            <w:shd w:val="clear" w:color="auto" w:fill="D9D9D9" w:themeFill="background1" w:themeFillShade="D9"/>
            <w:vAlign w:val="center"/>
          </w:tcPr>
          <w:p w:rsidR="002E108A" w:rsidRPr="007324BD" w:rsidRDefault="002E108A" w:rsidP="002E108A">
            <w:pPr>
              <w:pStyle w:val="Heading2"/>
            </w:pPr>
            <w:r>
              <w:t>What are some of your hobbies or interests?</w:t>
            </w:r>
          </w:p>
        </w:tc>
      </w:tr>
      <w:tr w:rsidR="002E108A" w:rsidRPr="007324BD" w:rsidTr="00294D4A">
        <w:trPr>
          <w:cantSplit/>
          <w:trHeight w:val="259"/>
          <w:jc w:val="center"/>
        </w:trPr>
        <w:tc>
          <w:tcPr>
            <w:tcW w:w="9532" w:type="dxa"/>
            <w:gridSpan w:val="6"/>
            <w:shd w:val="clear" w:color="auto" w:fill="auto"/>
            <w:vAlign w:val="center"/>
          </w:tcPr>
          <w:p w:rsidR="002E108A" w:rsidRDefault="002E108A" w:rsidP="00741D91"/>
          <w:p w:rsidR="002E108A" w:rsidRDefault="002E108A" w:rsidP="00741D91"/>
          <w:p w:rsidR="002E108A" w:rsidRDefault="002E108A" w:rsidP="00741D91"/>
        </w:tc>
      </w:tr>
      <w:tr w:rsidR="002E108A" w:rsidRPr="007324BD" w:rsidTr="002F41E9">
        <w:trPr>
          <w:cantSplit/>
          <w:trHeight w:val="259"/>
          <w:jc w:val="center"/>
        </w:trPr>
        <w:tc>
          <w:tcPr>
            <w:tcW w:w="3177" w:type="dxa"/>
            <w:shd w:val="clear" w:color="auto" w:fill="auto"/>
            <w:vAlign w:val="center"/>
          </w:tcPr>
          <w:p w:rsidR="002E108A" w:rsidRPr="007324BD" w:rsidRDefault="002E108A" w:rsidP="00741D91">
            <w:r>
              <w:t>Club name/ID:</w:t>
            </w:r>
          </w:p>
        </w:tc>
        <w:tc>
          <w:tcPr>
            <w:tcW w:w="3177" w:type="dxa"/>
            <w:gridSpan w:val="3"/>
            <w:shd w:val="clear" w:color="auto" w:fill="auto"/>
            <w:vAlign w:val="center"/>
          </w:tcPr>
          <w:p w:rsidR="002E108A" w:rsidRPr="007324BD" w:rsidRDefault="002E108A" w:rsidP="00741D91">
            <w:r>
              <w:t>Start Date</w:t>
            </w:r>
          </w:p>
        </w:tc>
        <w:tc>
          <w:tcPr>
            <w:tcW w:w="3178" w:type="dxa"/>
            <w:gridSpan w:val="2"/>
            <w:shd w:val="clear" w:color="auto" w:fill="auto"/>
            <w:vAlign w:val="center"/>
          </w:tcPr>
          <w:p w:rsidR="002E108A" w:rsidRPr="007324BD" w:rsidRDefault="002E108A" w:rsidP="00741D91">
            <w:r>
              <w:t>End Date</w:t>
            </w:r>
          </w:p>
        </w:tc>
      </w:tr>
      <w:tr w:rsidR="002E108A" w:rsidRPr="007324BD" w:rsidTr="002A4DBC">
        <w:trPr>
          <w:cantSplit/>
          <w:trHeight w:val="259"/>
          <w:jc w:val="center"/>
        </w:trPr>
        <w:tc>
          <w:tcPr>
            <w:tcW w:w="4766" w:type="dxa"/>
            <w:gridSpan w:val="3"/>
            <w:shd w:val="clear" w:color="auto" w:fill="auto"/>
            <w:vAlign w:val="center"/>
          </w:tcPr>
          <w:p w:rsidR="002E108A" w:rsidRDefault="002E108A" w:rsidP="00741D91">
            <w:r>
              <w:t>Position(s) held (Officer, Chair, RI involvement):</w:t>
            </w:r>
          </w:p>
          <w:p w:rsidR="002E108A" w:rsidRPr="007324BD" w:rsidRDefault="002E108A" w:rsidP="00741D91"/>
        </w:tc>
        <w:tc>
          <w:tcPr>
            <w:tcW w:w="4766" w:type="dxa"/>
            <w:gridSpan w:val="3"/>
            <w:shd w:val="clear" w:color="auto" w:fill="auto"/>
            <w:vAlign w:val="center"/>
          </w:tcPr>
          <w:p w:rsidR="002E108A" w:rsidRPr="007324BD" w:rsidRDefault="002E108A" w:rsidP="00741D91">
            <w:r>
              <w:t>Member ID #:</w:t>
            </w:r>
          </w:p>
        </w:tc>
      </w:tr>
      <w:tr w:rsidR="002E108A" w:rsidRPr="007324BD" w:rsidTr="00BE4F34">
        <w:trPr>
          <w:cantSplit/>
          <w:trHeight w:val="259"/>
          <w:jc w:val="center"/>
        </w:trPr>
        <w:tc>
          <w:tcPr>
            <w:tcW w:w="9532" w:type="dxa"/>
            <w:gridSpan w:val="6"/>
            <w:shd w:val="clear" w:color="auto" w:fill="auto"/>
            <w:vAlign w:val="center"/>
          </w:tcPr>
          <w:p w:rsidR="002E108A" w:rsidRPr="007324BD" w:rsidRDefault="002E108A" w:rsidP="00BE4F34">
            <w:r>
              <w:t>Reason for leaving:</w:t>
            </w:r>
          </w:p>
        </w:tc>
      </w:tr>
      <w:tr w:rsidR="002E108A" w:rsidRPr="007324BD" w:rsidTr="00BE4F34">
        <w:trPr>
          <w:cantSplit/>
          <w:trHeight w:val="288"/>
          <w:jc w:val="center"/>
        </w:trPr>
        <w:tc>
          <w:tcPr>
            <w:tcW w:w="9532" w:type="dxa"/>
            <w:gridSpan w:val="6"/>
            <w:shd w:val="clear" w:color="auto" w:fill="D9D9D9" w:themeFill="background1" w:themeFillShade="D9"/>
            <w:vAlign w:val="center"/>
          </w:tcPr>
          <w:p w:rsidR="002E108A" w:rsidRPr="007324BD" w:rsidRDefault="002E108A" w:rsidP="00BE4F34">
            <w:pPr>
              <w:pStyle w:val="Heading2"/>
            </w:pPr>
            <w:r>
              <w:t>Digital Signatures</w:t>
            </w:r>
          </w:p>
        </w:tc>
      </w:tr>
      <w:tr w:rsidR="002E108A" w:rsidRPr="007324BD" w:rsidTr="00BE4F34">
        <w:trPr>
          <w:cantSplit/>
          <w:trHeight w:val="576"/>
          <w:jc w:val="center"/>
        </w:trPr>
        <w:tc>
          <w:tcPr>
            <w:tcW w:w="9532" w:type="dxa"/>
            <w:gridSpan w:val="6"/>
            <w:shd w:val="clear" w:color="auto" w:fill="auto"/>
            <w:vAlign w:val="center"/>
          </w:tcPr>
          <w:p w:rsidR="002E108A" w:rsidRPr="007324BD" w:rsidRDefault="002E108A" w:rsidP="002108E1">
            <w:r>
              <w:t>By signing below you understand that if accepted for membership, you agree to exemplify the object of Rotary in all your daily contacts and activities and to abide by the constitutional documents of Rotary International and the club. You also agree to pay an admission fee and the annual dues in accordance with the bylaws of the club. I hereby give permission to the club to publish my name and proposed classification to its membership. Please type full name and date signed.</w:t>
            </w:r>
          </w:p>
        </w:tc>
      </w:tr>
      <w:tr w:rsidR="002E108A" w:rsidRPr="007324BD" w:rsidTr="00BE4F34">
        <w:trPr>
          <w:cantSplit/>
          <w:trHeight w:val="259"/>
          <w:jc w:val="center"/>
        </w:trPr>
        <w:tc>
          <w:tcPr>
            <w:tcW w:w="6507" w:type="dxa"/>
            <w:gridSpan w:val="5"/>
            <w:shd w:val="clear" w:color="auto" w:fill="auto"/>
            <w:vAlign w:val="center"/>
          </w:tcPr>
          <w:p w:rsidR="002E108A" w:rsidRPr="007324BD" w:rsidRDefault="002E108A" w:rsidP="00BE4F34">
            <w:r w:rsidRPr="007324BD">
              <w:t xml:space="preserve">Signature </w:t>
            </w:r>
            <w:r>
              <w:t>of Applicant:</w:t>
            </w:r>
          </w:p>
        </w:tc>
        <w:tc>
          <w:tcPr>
            <w:tcW w:w="3025" w:type="dxa"/>
            <w:shd w:val="clear" w:color="auto" w:fill="auto"/>
            <w:vAlign w:val="center"/>
          </w:tcPr>
          <w:p w:rsidR="002E108A" w:rsidRPr="007324BD" w:rsidRDefault="002E108A" w:rsidP="00BE4F34">
            <w:r w:rsidRPr="007324BD">
              <w:t>Date</w:t>
            </w:r>
            <w:r>
              <w:t>:</w:t>
            </w:r>
          </w:p>
        </w:tc>
      </w:tr>
      <w:tr w:rsidR="002E108A" w:rsidRPr="007324BD" w:rsidTr="00BE4F34">
        <w:trPr>
          <w:cantSplit/>
          <w:trHeight w:val="259"/>
          <w:jc w:val="center"/>
        </w:trPr>
        <w:tc>
          <w:tcPr>
            <w:tcW w:w="6507" w:type="dxa"/>
            <w:gridSpan w:val="5"/>
            <w:shd w:val="clear" w:color="auto" w:fill="auto"/>
            <w:vAlign w:val="center"/>
          </w:tcPr>
          <w:p w:rsidR="002E108A" w:rsidRPr="007324BD" w:rsidRDefault="002E108A" w:rsidP="002108E1">
            <w:r w:rsidRPr="007324BD">
              <w:t xml:space="preserve">Signature </w:t>
            </w:r>
            <w:r>
              <w:t>of sponsoring Member:</w:t>
            </w:r>
          </w:p>
        </w:tc>
        <w:tc>
          <w:tcPr>
            <w:tcW w:w="3025" w:type="dxa"/>
            <w:shd w:val="clear" w:color="auto" w:fill="auto"/>
            <w:vAlign w:val="center"/>
          </w:tcPr>
          <w:p w:rsidR="002E108A" w:rsidRPr="007324BD" w:rsidRDefault="002E108A" w:rsidP="00BE4F34">
            <w:r w:rsidRPr="007324BD">
              <w:t>Date</w:t>
            </w:r>
            <w:r>
              <w:t xml:space="preserve">: </w:t>
            </w:r>
          </w:p>
        </w:tc>
      </w:tr>
      <w:tr w:rsidR="002E108A" w:rsidRPr="007324BD" w:rsidTr="00321EBF">
        <w:trPr>
          <w:cantSplit/>
          <w:trHeight w:val="288"/>
          <w:jc w:val="center"/>
        </w:trPr>
        <w:tc>
          <w:tcPr>
            <w:tcW w:w="9532" w:type="dxa"/>
            <w:gridSpan w:val="6"/>
            <w:shd w:val="clear" w:color="auto" w:fill="D9D9D9" w:themeFill="background1" w:themeFillShade="D9"/>
            <w:vAlign w:val="center"/>
          </w:tcPr>
          <w:p w:rsidR="002E108A" w:rsidRPr="007324BD" w:rsidRDefault="002E108A" w:rsidP="00321EBF">
            <w:pPr>
              <w:pStyle w:val="Heading2"/>
            </w:pPr>
            <w:r>
              <w:t>Board Use</w:t>
            </w:r>
          </w:p>
        </w:tc>
      </w:tr>
      <w:tr w:rsidR="002E108A" w:rsidRPr="007324BD" w:rsidTr="00321EBF">
        <w:trPr>
          <w:cantSplit/>
          <w:trHeight w:val="259"/>
          <w:jc w:val="center"/>
        </w:trPr>
        <w:tc>
          <w:tcPr>
            <w:tcW w:w="3391" w:type="dxa"/>
            <w:gridSpan w:val="2"/>
            <w:shd w:val="clear" w:color="auto" w:fill="auto"/>
            <w:vAlign w:val="center"/>
          </w:tcPr>
          <w:p w:rsidR="002E108A" w:rsidRPr="007324BD" w:rsidRDefault="002E108A" w:rsidP="00321EBF">
            <w:r>
              <w:t>RI Member ID #:</w:t>
            </w:r>
          </w:p>
        </w:tc>
        <w:tc>
          <w:tcPr>
            <w:tcW w:w="3116" w:type="dxa"/>
            <w:gridSpan w:val="3"/>
            <w:shd w:val="clear" w:color="auto" w:fill="auto"/>
            <w:vAlign w:val="center"/>
          </w:tcPr>
          <w:p w:rsidR="002E108A" w:rsidRPr="007324BD" w:rsidRDefault="002E108A" w:rsidP="00321EBF">
            <w:r>
              <w:t>Invoice Date:</w:t>
            </w:r>
          </w:p>
        </w:tc>
        <w:tc>
          <w:tcPr>
            <w:tcW w:w="3025" w:type="dxa"/>
            <w:shd w:val="clear" w:color="auto" w:fill="auto"/>
            <w:vAlign w:val="center"/>
          </w:tcPr>
          <w:p w:rsidR="002E108A" w:rsidRPr="007324BD" w:rsidRDefault="002E108A" w:rsidP="00321EBF">
            <w:r>
              <w:t>Invoice Date Paid:</w:t>
            </w:r>
          </w:p>
        </w:tc>
      </w:tr>
      <w:tr w:rsidR="002E108A" w:rsidRPr="007324BD" w:rsidTr="00321EBF">
        <w:trPr>
          <w:cantSplit/>
          <w:trHeight w:val="259"/>
          <w:jc w:val="center"/>
        </w:trPr>
        <w:tc>
          <w:tcPr>
            <w:tcW w:w="4766" w:type="dxa"/>
            <w:gridSpan w:val="3"/>
            <w:shd w:val="clear" w:color="auto" w:fill="auto"/>
            <w:vAlign w:val="center"/>
          </w:tcPr>
          <w:p w:rsidR="002E108A" w:rsidRDefault="002E108A" w:rsidP="00321EBF">
            <w:r>
              <w:t>Club Runner Username:</w:t>
            </w:r>
          </w:p>
          <w:p w:rsidR="002E108A" w:rsidRPr="007324BD" w:rsidRDefault="002E108A" w:rsidP="00321EBF"/>
        </w:tc>
        <w:tc>
          <w:tcPr>
            <w:tcW w:w="4766" w:type="dxa"/>
            <w:gridSpan w:val="3"/>
            <w:shd w:val="clear" w:color="auto" w:fill="auto"/>
            <w:vAlign w:val="center"/>
          </w:tcPr>
          <w:p w:rsidR="002E108A" w:rsidRDefault="002E108A" w:rsidP="00321EBF">
            <w:r>
              <w:t>Club Runner Password:</w:t>
            </w:r>
          </w:p>
          <w:p w:rsidR="002E108A" w:rsidRPr="007324BD" w:rsidRDefault="002E108A" w:rsidP="00321EBF"/>
        </w:tc>
      </w:tr>
    </w:tbl>
    <w:p w:rsidR="002108E1" w:rsidRDefault="002108E1" w:rsidP="009C7D71"/>
    <w:p w:rsidR="002108E1" w:rsidRDefault="002108E1" w:rsidP="009C7D71"/>
    <w:p w:rsidR="00FB0E71" w:rsidRDefault="00FB0E71" w:rsidP="00EA0E09">
      <w:pPr>
        <w:rPr>
          <w:sz w:val="20"/>
          <w:u w:val="single"/>
        </w:rPr>
      </w:pPr>
    </w:p>
    <w:p w:rsidR="00DD1A3B" w:rsidRDefault="00DD1A3B" w:rsidP="00EA0E09">
      <w:pPr>
        <w:rPr>
          <w:sz w:val="20"/>
          <w:u w:val="single"/>
        </w:rPr>
      </w:pPr>
    </w:p>
    <w:p w:rsidR="00DD1A3B" w:rsidRDefault="00DD1A3B" w:rsidP="00EA0E09">
      <w:pPr>
        <w:rPr>
          <w:sz w:val="20"/>
          <w:u w:val="single"/>
        </w:rPr>
      </w:pPr>
    </w:p>
    <w:p w:rsidR="00DD1A3B" w:rsidRDefault="00DD1A3B" w:rsidP="00EA0E09">
      <w:pPr>
        <w:rPr>
          <w:sz w:val="20"/>
          <w:u w:val="single"/>
        </w:rPr>
      </w:pPr>
    </w:p>
    <w:p w:rsidR="00DD1A3B" w:rsidRDefault="00DD1A3B" w:rsidP="00EA0E09">
      <w:pPr>
        <w:rPr>
          <w:sz w:val="20"/>
          <w:u w:val="single"/>
        </w:rPr>
      </w:pPr>
      <w:bookmarkStart w:id="0" w:name="_GoBack"/>
      <w:bookmarkEnd w:id="0"/>
    </w:p>
    <w:p w:rsidR="00FB0E71" w:rsidRDefault="00FB0E71" w:rsidP="00EA0E09">
      <w:pPr>
        <w:rPr>
          <w:sz w:val="20"/>
          <w:u w:val="single"/>
        </w:rPr>
      </w:pPr>
    </w:p>
    <w:p w:rsidR="00EA0E09" w:rsidRPr="00C12AA1" w:rsidRDefault="00EA0E09" w:rsidP="00EA0E09">
      <w:pPr>
        <w:rPr>
          <w:sz w:val="20"/>
          <w:u w:val="single"/>
        </w:rPr>
      </w:pPr>
      <w:r w:rsidRPr="00C12AA1">
        <w:rPr>
          <w:sz w:val="20"/>
          <w:u w:val="single"/>
        </w:rPr>
        <w:lastRenderedPageBreak/>
        <w:t>MEMBERSHIP PROCESS</w:t>
      </w:r>
      <w:r w:rsidR="00C12AA1">
        <w:rPr>
          <w:sz w:val="20"/>
          <w:u w:val="single"/>
        </w:rPr>
        <w:t xml:space="preserve"> OUTLINE (FYI)</w:t>
      </w:r>
      <w:r w:rsidRPr="00C12AA1">
        <w:rPr>
          <w:sz w:val="20"/>
          <w:u w:val="single"/>
        </w:rPr>
        <w:t xml:space="preserve"> </w:t>
      </w:r>
    </w:p>
    <w:p w:rsidR="00EA0E09" w:rsidRPr="00C12AA1" w:rsidRDefault="00EA0E09" w:rsidP="00EA0E09">
      <w:pPr>
        <w:rPr>
          <w:sz w:val="20"/>
        </w:rPr>
      </w:pPr>
      <w:r w:rsidRPr="00C12AA1">
        <w:rPr>
          <w:sz w:val="20"/>
        </w:rPr>
        <w:t>Applicant attends 3 meeting and/or social events</w:t>
      </w:r>
      <w:r w:rsidRPr="00C12AA1">
        <w:rPr>
          <w:sz w:val="20"/>
        </w:rPr>
        <w:tab/>
      </w:r>
      <w:r w:rsidR="00C12AA1" w:rsidRPr="00C12AA1">
        <w:rPr>
          <w:sz w:val="20"/>
        </w:rPr>
        <w:tab/>
      </w:r>
      <w:r w:rsidRPr="00C12AA1">
        <w:rPr>
          <w:sz w:val="20"/>
        </w:rPr>
        <w:t>Dates:</w:t>
      </w:r>
    </w:p>
    <w:p w:rsidR="00EA0E09" w:rsidRPr="00C12AA1" w:rsidRDefault="00EA0E09" w:rsidP="00EA0E09">
      <w:pPr>
        <w:rPr>
          <w:sz w:val="20"/>
        </w:rPr>
      </w:pPr>
      <w:r w:rsidRPr="00C12AA1">
        <w:rPr>
          <w:sz w:val="20"/>
        </w:rPr>
        <w:t>Identifies member to sponsor application</w:t>
      </w:r>
      <w:r w:rsidRPr="00C12AA1">
        <w:rPr>
          <w:sz w:val="20"/>
        </w:rPr>
        <w:tab/>
      </w:r>
      <w:r w:rsidR="00C12AA1" w:rsidRPr="00C12AA1">
        <w:rPr>
          <w:sz w:val="20"/>
        </w:rPr>
        <w:tab/>
      </w:r>
      <w:r w:rsidR="00C12AA1" w:rsidRPr="00C12AA1">
        <w:rPr>
          <w:sz w:val="20"/>
        </w:rPr>
        <w:tab/>
      </w:r>
      <w:r w:rsidRPr="00C12AA1">
        <w:rPr>
          <w:sz w:val="20"/>
        </w:rPr>
        <w:t>PR Rotarian</w:t>
      </w:r>
      <w:r w:rsidR="00C12AA1" w:rsidRPr="00C12AA1">
        <w:rPr>
          <w:sz w:val="20"/>
        </w:rPr>
        <w:t>:</w:t>
      </w:r>
    </w:p>
    <w:p w:rsidR="00EA0E09" w:rsidRPr="00C12AA1" w:rsidRDefault="00EA0E09" w:rsidP="00EA0E09">
      <w:pPr>
        <w:rPr>
          <w:sz w:val="20"/>
        </w:rPr>
      </w:pPr>
      <w:r w:rsidRPr="00C12AA1">
        <w:rPr>
          <w:sz w:val="20"/>
        </w:rPr>
        <w:t>Submitted completed application to membership Chair</w:t>
      </w:r>
    </w:p>
    <w:p w:rsidR="00EA0E09" w:rsidRPr="00C12AA1" w:rsidRDefault="00EA0E09" w:rsidP="00EA0E09">
      <w:pPr>
        <w:rPr>
          <w:sz w:val="20"/>
        </w:rPr>
      </w:pPr>
      <w:r w:rsidRPr="00C12AA1">
        <w:rPr>
          <w:sz w:val="20"/>
        </w:rPr>
        <w:t>Presented to Board for approval</w:t>
      </w:r>
      <w:r w:rsidRPr="00C12AA1">
        <w:rPr>
          <w:sz w:val="20"/>
        </w:rPr>
        <w:tab/>
      </w:r>
      <w:r w:rsidR="00C12AA1" w:rsidRPr="00C12AA1">
        <w:rPr>
          <w:sz w:val="20"/>
        </w:rPr>
        <w:tab/>
      </w:r>
      <w:r w:rsidR="00C12AA1" w:rsidRPr="00C12AA1">
        <w:rPr>
          <w:sz w:val="20"/>
        </w:rPr>
        <w:tab/>
      </w:r>
      <w:r w:rsidR="00C12AA1" w:rsidRPr="00C12AA1">
        <w:rPr>
          <w:sz w:val="20"/>
        </w:rPr>
        <w:tab/>
      </w:r>
      <w:r w:rsidRPr="00C12AA1">
        <w:rPr>
          <w:sz w:val="20"/>
        </w:rPr>
        <w:t>Month:</w:t>
      </w:r>
    </w:p>
    <w:p w:rsidR="00EA0E09" w:rsidRPr="00C12AA1" w:rsidRDefault="00EA0E09" w:rsidP="00EA0E09">
      <w:pPr>
        <w:rPr>
          <w:sz w:val="20"/>
        </w:rPr>
      </w:pPr>
      <w:r w:rsidRPr="00C12AA1">
        <w:rPr>
          <w:sz w:val="20"/>
        </w:rPr>
        <w:t>Proposed to Club (Objections must be reviewed by board)</w:t>
      </w:r>
    </w:p>
    <w:p w:rsidR="00EA0E09" w:rsidRPr="00C12AA1" w:rsidRDefault="00EA0E09" w:rsidP="00EA0E09">
      <w:pPr>
        <w:rPr>
          <w:sz w:val="20"/>
        </w:rPr>
      </w:pPr>
      <w:r w:rsidRPr="00C12AA1">
        <w:rPr>
          <w:sz w:val="20"/>
        </w:rPr>
        <w:t xml:space="preserve">Applicant is informed of decision within 30 days, </w:t>
      </w:r>
      <w:proofErr w:type="gramStart"/>
      <w:r w:rsidRPr="00C12AA1">
        <w:rPr>
          <w:sz w:val="20"/>
        </w:rPr>
        <w:t>If</w:t>
      </w:r>
      <w:proofErr w:type="gramEnd"/>
      <w:r w:rsidRPr="00C12AA1">
        <w:rPr>
          <w:sz w:val="20"/>
        </w:rPr>
        <w:t xml:space="preserve"> accepted a date is set for information session and installation</w:t>
      </w:r>
    </w:p>
    <w:p w:rsidR="00EA0E09" w:rsidRPr="00C12AA1" w:rsidRDefault="00EA0E09" w:rsidP="00EA0E09">
      <w:pPr>
        <w:rPr>
          <w:sz w:val="20"/>
        </w:rPr>
      </w:pPr>
      <w:r w:rsidRPr="00C12AA1">
        <w:rPr>
          <w:sz w:val="20"/>
        </w:rPr>
        <w:t>Information session and installation</w:t>
      </w:r>
      <w:r w:rsidRPr="00C12AA1">
        <w:rPr>
          <w:sz w:val="20"/>
        </w:rPr>
        <w:tab/>
      </w:r>
      <w:r w:rsidR="00C12AA1" w:rsidRPr="00C12AA1">
        <w:rPr>
          <w:sz w:val="20"/>
        </w:rPr>
        <w:tab/>
      </w:r>
      <w:r w:rsidR="00C12AA1" w:rsidRPr="00C12AA1">
        <w:rPr>
          <w:sz w:val="20"/>
        </w:rPr>
        <w:tab/>
      </w:r>
      <w:r w:rsidR="00C12AA1" w:rsidRPr="00C12AA1">
        <w:rPr>
          <w:sz w:val="20"/>
        </w:rPr>
        <w:tab/>
      </w:r>
      <w:r w:rsidRPr="00C12AA1">
        <w:rPr>
          <w:sz w:val="20"/>
        </w:rPr>
        <w:t>Date:</w:t>
      </w:r>
    </w:p>
    <w:p w:rsidR="00EA0E09" w:rsidRDefault="00EA0E09" w:rsidP="00EA0E09">
      <w:pPr>
        <w:rPr>
          <w:sz w:val="20"/>
        </w:rPr>
      </w:pPr>
      <w:r w:rsidRPr="00C12AA1">
        <w:rPr>
          <w:sz w:val="20"/>
        </w:rPr>
        <w:t>Mentoring program/Committee assignment</w:t>
      </w:r>
    </w:p>
    <w:p w:rsidR="00EA0E09" w:rsidRPr="00C12AA1" w:rsidRDefault="00EA0E09" w:rsidP="00EA0E09">
      <w:pPr>
        <w:rPr>
          <w:sz w:val="20"/>
        </w:rPr>
      </w:pPr>
      <w:r w:rsidRPr="00C12AA1">
        <w:rPr>
          <w:sz w:val="20"/>
        </w:rPr>
        <w:t>Enjoy Rotary!</w:t>
      </w:r>
    </w:p>
    <w:p w:rsidR="002108E1" w:rsidRPr="00C12AA1" w:rsidRDefault="00EA0E09" w:rsidP="009C7D71">
      <w:pPr>
        <w:rPr>
          <w:sz w:val="20"/>
        </w:rPr>
      </w:pPr>
      <w:r w:rsidRPr="00C12AA1">
        <w:rPr>
          <w:sz w:val="20"/>
        </w:rPr>
        <w:t xml:space="preserve">6 month </w:t>
      </w:r>
      <w:proofErr w:type="gramStart"/>
      <w:r w:rsidRPr="00C12AA1">
        <w:rPr>
          <w:sz w:val="20"/>
        </w:rPr>
        <w:t>mentoring  program</w:t>
      </w:r>
      <w:proofErr w:type="gramEnd"/>
      <w:r w:rsidRPr="00C12AA1">
        <w:rPr>
          <w:sz w:val="20"/>
        </w:rPr>
        <w:t xml:space="preserve"> follow up</w:t>
      </w:r>
      <w:r w:rsidRPr="00C12AA1">
        <w:rPr>
          <w:sz w:val="20"/>
        </w:rPr>
        <w:tab/>
      </w:r>
      <w:r w:rsidR="00C12AA1" w:rsidRPr="00C12AA1">
        <w:rPr>
          <w:sz w:val="20"/>
        </w:rPr>
        <w:tab/>
      </w:r>
      <w:r w:rsidR="00C12AA1" w:rsidRPr="00C12AA1">
        <w:rPr>
          <w:sz w:val="20"/>
        </w:rPr>
        <w:tab/>
      </w:r>
      <w:r w:rsidRPr="00C12AA1">
        <w:rPr>
          <w:sz w:val="20"/>
        </w:rPr>
        <w:t>Date:</w:t>
      </w:r>
    </w:p>
    <w:sectPr w:rsidR="002108E1" w:rsidRPr="00C12AA1" w:rsidSect="00400969">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6D" w:rsidRDefault="0022216D">
      <w:r>
        <w:separator/>
      </w:r>
    </w:p>
  </w:endnote>
  <w:endnote w:type="continuationSeparator" w:id="0">
    <w:p w:rsidR="0022216D" w:rsidRDefault="0022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6D" w:rsidRDefault="0022216D">
      <w:r>
        <w:separator/>
      </w:r>
    </w:p>
  </w:footnote>
  <w:footnote w:type="continuationSeparator" w:id="0">
    <w:p w:rsidR="0022216D" w:rsidRDefault="0022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FD1"/>
    <w:rsid w:val="000077BD"/>
    <w:rsid w:val="00017DD1"/>
    <w:rsid w:val="00032E90"/>
    <w:rsid w:val="000332AD"/>
    <w:rsid w:val="000447ED"/>
    <w:rsid w:val="00085333"/>
    <w:rsid w:val="000C0676"/>
    <w:rsid w:val="000C3395"/>
    <w:rsid w:val="000E2704"/>
    <w:rsid w:val="0011649E"/>
    <w:rsid w:val="001439A9"/>
    <w:rsid w:val="0016303A"/>
    <w:rsid w:val="00167C79"/>
    <w:rsid w:val="001827A0"/>
    <w:rsid w:val="00190F40"/>
    <w:rsid w:val="001D2340"/>
    <w:rsid w:val="001F7A95"/>
    <w:rsid w:val="002108E1"/>
    <w:rsid w:val="0022216D"/>
    <w:rsid w:val="00231F49"/>
    <w:rsid w:val="00240AF1"/>
    <w:rsid w:val="0024648C"/>
    <w:rsid w:val="002602F0"/>
    <w:rsid w:val="002C0936"/>
    <w:rsid w:val="002E108A"/>
    <w:rsid w:val="00326F1B"/>
    <w:rsid w:val="00337BD4"/>
    <w:rsid w:val="00384215"/>
    <w:rsid w:val="003C4E60"/>
    <w:rsid w:val="003E2BCB"/>
    <w:rsid w:val="00400969"/>
    <w:rsid w:val="004035E6"/>
    <w:rsid w:val="00415F5F"/>
    <w:rsid w:val="0042038C"/>
    <w:rsid w:val="00461DCB"/>
    <w:rsid w:val="00491A66"/>
    <w:rsid w:val="004B66C1"/>
    <w:rsid w:val="004D64E0"/>
    <w:rsid w:val="005314CE"/>
    <w:rsid w:val="00532E88"/>
    <w:rsid w:val="005360D4"/>
    <w:rsid w:val="00544D74"/>
    <w:rsid w:val="0054754E"/>
    <w:rsid w:val="0056338C"/>
    <w:rsid w:val="00574303"/>
    <w:rsid w:val="005D2F7B"/>
    <w:rsid w:val="005D4280"/>
    <w:rsid w:val="005F422F"/>
    <w:rsid w:val="00616028"/>
    <w:rsid w:val="006638AD"/>
    <w:rsid w:val="00671993"/>
    <w:rsid w:val="00682713"/>
    <w:rsid w:val="00686FD1"/>
    <w:rsid w:val="0070150F"/>
    <w:rsid w:val="00722DE8"/>
    <w:rsid w:val="007324BD"/>
    <w:rsid w:val="00733AC6"/>
    <w:rsid w:val="007344B3"/>
    <w:rsid w:val="007352E9"/>
    <w:rsid w:val="007543A4"/>
    <w:rsid w:val="00770EEA"/>
    <w:rsid w:val="00782CC5"/>
    <w:rsid w:val="007B29FC"/>
    <w:rsid w:val="007E3D81"/>
    <w:rsid w:val="00850FE1"/>
    <w:rsid w:val="008658E6"/>
    <w:rsid w:val="00884CA6"/>
    <w:rsid w:val="00887861"/>
    <w:rsid w:val="00900794"/>
    <w:rsid w:val="00932D09"/>
    <w:rsid w:val="009622B2"/>
    <w:rsid w:val="009C7D71"/>
    <w:rsid w:val="009F58BB"/>
    <w:rsid w:val="00A41E64"/>
    <w:rsid w:val="00A4373B"/>
    <w:rsid w:val="00A50786"/>
    <w:rsid w:val="00A83D5E"/>
    <w:rsid w:val="00AE1F72"/>
    <w:rsid w:val="00B04903"/>
    <w:rsid w:val="00B12708"/>
    <w:rsid w:val="00B41C69"/>
    <w:rsid w:val="00B96D9F"/>
    <w:rsid w:val="00BB32D8"/>
    <w:rsid w:val="00BC0F25"/>
    <w:rsid w:val="00BE09D6"/>
    <w:rsid w:val="00C10FF1"/>
    <w:rsid w:val="00C12AA1"/>
    <w:rsid w:val="00C30E55"/>
    <w:rsid w:val="00C5090B"/>
    <w:rsid w:val="00C63324"/>
    <w:rsid w:val="00C81188"/>
    <w:rsid w:val="00C90769"/>
    <w:rsid w:val="00C92FF3"/>
    <w:rsid w:val="00CB5E53"/>
    <w:rsid w:val="00CC6A22"/>
    <w:rsid w:val="00CC7CB7"/>
    <w:rsid w:val="00D02133"/>
    <w:rsid w:val="00D21FCD"/>
    <w:rsid w:val="00D34CBE"/>
    <w:rsid w:val="00D461ED"/>
    <w:rsid w:val="00D53D61"/>
    <w:rsid w:val="00D66A94"/>
    <w:rsid w:val="00DA5F94"/>
    <w:rsid w:val="00DC6437"/>
    <w:rsid w:val="00DD1A3B"/>
    <w:rsid w:val="00DD2A14"/>
    <w:rsid w:val="00DF1BA0"/>
    <w:rsid w:val="00E06CDE"/>
    <w:rsid w:val="00E33A75"/>
    <w:rsid w:val="00E33DC8"/>
    <w:rsid w:val="00E356EF"/>
    <w:rsid w:val="00E630EB"/>
    <w:rsid w:val="00E75AE6"/>
    <w:rsid w:val="00E80215"/>
    <w:rsid w:val="00EA0E09"/>
    <w:rsid w:val="00EA353A"/>
    <w:rsid w:val="00EB52A5"/>
    <w:rsid w:val="00EC655E"/>
    <w:rsid w:val="00EE33CA"/>
    <w:rsid w:val="00F04B9B"/>
    <w:rsid w:val="00F0626A"/>
    <w:rsid w:val="00F149CC"/>
    <w:rsid w:val="00F242E0"/>
    <w:rsid w:val="00F46364"/>
    <w:rsid w:val="00F74AAD"/>
    <w:rsid w:val="00FB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1827A0"/>
    <w:pPr>
      <w:tabs>
        <w:tab w:val="center" w:pos="4680"/>
        <w:tab w:val="right" w:pos="9360"/>
      </w:tabs>
    </w:pPr>
  </w:style>
  <w:style w:type="character" w:customStyle="1" w:styleId="HeaderChar">
    <w:name w:val="Header Char"/>
    <w:basedOn w:val="DefaultParagraphFont"/>
    <w:link w:val="Header"/>
    <w:rsid w:val="001827A0"/>
    <w:rPr>
      <w:rFonts w:asciiTheme="minorHAnsi" w:hAnsiTheme="minorHAnsi"/>
      <w:sz w:val="16"/>
      <w:szCs w:val="24"/>
    </w:rPr>
  </w:style>
  <w:style w:type="paragraph" w:styleId="Footer">
    <w:name w:val="footer"/>
    <w:basedOn w:val="Normal"/>
    <w:link w:val="FooterChar"/>
    <w:unhideWhenUsed/>
    <w:rsid w:val="001827A0"/>
    <w:pPr>
      <w:tabs>
        <w:tab w:val="center" w:pos="4680"/>
        <w:tab w:val="right" w:pos="9360"/>
      </w:tabs>
    </w:pPr>
  </w:style>
  <w:style w:type="character" w:customStyle="1" w:styleId="FooterChar">
    <w:name w:val="Footer Char"/>
    <w:basedOn w:val="DefaultParagraphFont"/>
    <w:link w:val="Footer"/>
    <w:rsid w:val="001827A0"/>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AppData\Roaming\Microsoft\Templates\MS_MmbrApp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6A8E1E33-65FB-4B89-9FB7-299325F4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729</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Phil</dc:creator>
  <cp:lastModifiedBy>Phil</cp:lastModifiedBy>
  <cp:revision>8</cp:revision>
  <cp:lastPrinted>2004-01-19T19:27:00Z</cp:lastPrinted>
  <dcterms:created xsi:type="dcterms:W3CDTF">2015-11-18T20:34:00Z</dcterms:created>
  <dcterms:modified xsi:type="dcterms:W3CDTF">2017-04-03T17:50:00Z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